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12" w:rsidRDefault="002C1C12" w:rsidP="00CC3C16">
      <w:pPr>
        <w:keepNext/>
        <w:autoSpaceDE w:val="0"/>
        <w:spacing w:after="100"/>
        <w:jc w:val="center"/>
        <w:rPr>
          <w:rFonts w:ascii="Calibri" w:eastAsia="Times New Roman" w:hAnsi="Calibri"/>
          <w:b/>
          <w:sz w:val="28"/>
          <w:lang w:val="pl-PL"/>
        </w:rPr>
      </w:pPr>
    </w:p>
    <w:p w:rsidR="002C1C12" w:rsidRDefault="00664D39" w:rsidP="00CC3C16">
      <w:pPr>
        <w:keepNext/>
        <w:autoSpaceDE w:val="0"/>
        <w:spacing w:after="100"/>
        <w:jc w:val="center"/>
        <w:rPr>
          <w:rFonts w:ascii="Calibri" w:eastAsia="Times New Roman" w:hAnsi="Calibri"/>
          <w:b/>
          <w:sz w:val="28"/>
          <w:lang w:val="pl-PL"/>
        </w:rPr>
      </w:pPr>
      <w:r>
        <w:rPr>
          <w:rFonts w:ascii="Calibri" w:eastAsia="Times New Roman" w:hAnsi="Calibri"/>
          <w:b/>
          <w:sz w:val="28"/>
          <w:lang w:val="pl-PL"/>
        </w:rPr>
        <w:t>REGULAMIN</w:t>
      </w:r>
    </w:p>
    <w:p w:rsidR="00CC3C16" w:rsidRPr="007A3D98" w:rsidRDefault="002C1C12" w:rsidP="00CC3C16">
      <w:pPr>
        <w:keepNext/>
        <w:autoSpaceDE w:val="0"/>
        <w:spacing w:after="100"/>
        <w:jc w:val="center"/>
        <w:rPr>
          <w:rFonts w:ascii="Calibri" w:eastAsia="Times New Roman" w:hAnsi="Calibri"/>
          <w:b/>
          <w:sz w:val="28"/>
          <w:lang w:val="pl-PL"/>
        </w:rPr>
      </w:pPr>
      <w:r>
        <w:rPr>
          <w:rFonts w:ascii="Calibri" w:eastAsia="Times New Roman" w:hAnsi="Calibri"/>
          <w:b/>
          <w:sz w:val="28"/>
          <w:lang w:val="pl-PL"/>
        </w:rPr>
        <w:t xml:space="preserve">PODLASKIE </w:t>
      </w:r>
      <w:r w:rsidR="00644F62" w:rsidRPr="007A3D98">
        <w:rPr>
          <w:rFonts w:ascii="Calibri" w:eastAsia="Times New Roman" w:hAnsi="Calibri"/>
          <w:b/>
          <w:sz w:val="28"/>
          <w:lang w:val="pl-PL"/>
        </w:rPr>
        <w:t>FORUM</w:t>
      </w:r>
      <w:r>
        <w:rPr>
          <w:rFonts w:ascii="Calibri" w:eastAsia="Times New Roman" w:hAnsi="Calibri"/>
          <w:b/>
          <w:sz w:val="28"/>
          <w:lang w:val="pl-PL"/>
        </w:rPr>
        <w:t xml:space="preserve"> PEŁNOMOCNIKÓW</w:t>
      </w:r>
      <w:r w:rsidR="00644F62" w:rsidRPr="007A3D98">
        <w:rPr>
          <w:rFonts w:ascii="Calibri" w:eastAsia="Times New Roman" w:hAnsi="Calibri"/>
          <w:b/>
          <w:sz w:val="28"/>
          <w:lang w:val="pl-PL"/>
        </w:rPr>
        <w:t xml:space="preserve"> </w:t>
      </w:r>
    </w:p>
    <w:p w:rsidR="00644F62" w:rsidRPr="007A3D98" w:rsidRDefault="00644F62">
      <w:pPr>
        <w:keepNext/>
        <w:autoSpaceDE w:val="0"/>
        <w:spacing w:after="100"/>
        <w:jc w:val="center"/>
        <w:rPr>
          <w:rFonts w:ascii="Calibri" w:eastAsia="Times New Roman" w:hAnsi="Calibri"/>
          <w:b/>
          <w:sz w:val="28"/>
          <w:lang w:val="pl-PL"/>
        </w:rPr>
      </w:pPr>
    </w:p>
    <w:p w:rsidR="00515D40" w:rsidRPr="00515D40" w:rsidRDefault="00644F62">
      <w:pPr>
        <w:keepNext/>
        <w:autoSpaceDE w:val="0"/>
        <w:spacing w:after="100"/>
        <w:jc w:val="center"/>
        <w:rPr>
          <w:rFonts w:ascii="Calibri" w:eastAsia="Times New Roman" w:hAnsi="Calibri"/>
          <w:b/>
          <w:sz w:val="14"/>
          <w:szCs w:val="24"/>
          <w:lang w:val="pl-PL"/>
        </w:rPr>
      </w:pPr>
      <w:r w:rsidRPr="007A3D98">
        <w:rPr>
          <w:rFonts w:ascii="Calibri" w:eastAsia="Times New Roman" w:hAnsi="Calibri"/>
          <w:b/>
          <w:lang w:val="pl-PL"/>
        </w:rPr>
        <w:t>POSTANOWIENIA OGÓLNE</w:t>
      </w:r>
      <w:r w:rsidRPr="007A3D98">
        <w:rPr>
          <w:rFonts w:ascii="Calibri" w:eastAsia="Times New Roman" w:hAnsi="Calibri"/>
          <w:b/>
          <w:sz w:val="28"/>
          <w:lang w:val="pl-PL"/>
        </w:rPr>
        <w:br/>
      </w:r>
    </w:p>
    <w:p w:rsidR="00644F62" w:rsidRPr="007A3D98" w:rsidRDefault="00644F62">
      <w:pPr>
        <w:keepNext/>
        <w:autoSpaceDE w:val="0"/>
        <w:spacing w:after="100"/>
        <w:jc w:val="center"/>
        <w:rPr>
          <w:rFonts w:ascii="Calibri" w:eastAsia="Times New Roman" w:hAnsi="Calibri"/>
          <w:b/>
          <w:szCs w:val="24"/>
          <w:lang w:val="pl-PL"/>
        </w:rPr>
      </w:pPr>
      <w:r w:rsidRPr="007A3D98">
        <w:rPr>
          <w:rFonts w:ascii="Calibri" w:eastAsia="Times New Roman" w:hAnsi="Calibri"/>
          <w:b/>
          <w:szCs w:val="24"/>
          <w:lang w:val="pl-PL"/>
        </w:rPr>
        <w:t>§1</w:t>
      </w:r>
    </w:p>
    <w:p w:rsidR="00644F62" w:rsidRPr="007A3D98" w:rsidRDefault="002C1C12" w:rsidP="009E661D">
      <w:pPr>
        <w:numPr>
          <w:ilvl w:val="0"/>
          <w:numId w:val="17"/>
        </w:numPr>
        <w:autoSpaceDE w:val="0"/>
        <w:spacing w:before="100" w:after="100"/>
        <w:rPr>
          <w:rFonts w:ascii="Calibri" w:eastAsia="Times New Roman" w:hAnsi="Calibri"/>
          <w:lang w:val="pl-PL"/>
        </w:rPr>
      </w:pPr>
      <w:r>
        <w:rPr>
          <w:rFonts w:ascii="Calibri" w:eastAsia="Times New Roman" w:hAnsi="Calibri"/>
          <w:lang w:val="pl-PL"/>
        </w:rPr>
        <w:t xml:space="preserve">Podlaskie </w:t>
      </w:r>
      <w:r w:rsidR="00644F62" w:rsidRPr="007A3D98">
        <w:rPr>
          <w:rFonts w:ascii="Calibri" w:eastAsia="Times New Roman" w:hAnsi="Calibri"/>
          <w:lang w:val="pl-PL"/>
        </w:rPr>
        <w:t>Forum</w:t>
      </w:r>
      <w:r w:rsidR="00CC3C16" w:rsidRPr="007A3D98">
        <w:rPr>
          <w:rFonts w:ascii="Calibri" w:eastAsia="Times New Roman" w:hAnsi="Calibri"/>
          <w:b/>
          <w:sz w:val="28"/>
          <w:lang w:val="pl-PL"/>
        </w:rPr>
        <w:t xml:space="preserve"> </w:t>
      </w:r>
      <w:r w:rsidR="00CC3C16" w:rsidRPr="007A3D98">
        <w:rPr>
          <w:rFonts w:ascii="Calibri" w:eastAsia="Times New Roman" w:hAnsi="Calibri"/>
          <w:szCs w:val="24"/>
          <w:lang w:val="pl-PL"/>
        </w:rPr>
        <w:t xml:space="preserve">Pełnomocników </w:t>
      </w:r>
      <w:r w:rsidR="00644F62" w:rsidRPr="007A3D98">
        <w:rPr>
          <w:rFonts w:ascii="Calibri" w:eastAsia="Times New Roman" w:hAnsi="Calibri"/>
          <w:lang w:val="pl-PL"/>
        </w:rPr>
        <w:t xml:space="preserve">zwane dalej Forum, </w:t>
      </w:r>
      <w:r w:rsidR="009E661D">
        <w:rPr>
          <w:rFonts w:ascii="Calibri" w:eastAsia="Times New Roman" w:hAnsi="Calibri"/>
          <w:lang w:val="pl-PL"/>
        </w:rPr>
        <w:t xml:space="preserve">jest platformą konsultacyjno- </w:t>
      </w:r>
      <w:r>
        <w:rPr>
          <w:rFonts w:ascii="Calibri" w:eastAsia="Times New Roman" w:hAnsi="Calibri"/>
          <w:lang w:val="pl-PL"/>
        </w:rPr>
        <w:t>edukacyjną</w:t>
      </w:r>
      <w:r w:rsidR="00644F62" w:rsidRPr="007A3D98">
        <w:rPr>
          <w:rFonts w:ascii="Calibri" w:eastAsia="Times New Roman" w:hAnsi="Calibri"/>
          <w:lang w:val="pl-PL"/>
        </w:rPr>
        <w:t>.</w:t>
      </w:r>
    </w:p>
    <w:p w:rsidR="00644F62" w:rsidRPr="007A3D98" w:rsidRDefault="00644F62">
      <w:pPr>
        <w:keepNext/>
        <w:autoSpaceDE w:val="0"/>
        <w:spacing w:before="100" w:after="100"/>
        <w:jc w:val="center"/>
        <w:rPr>
          <w:rFonts w:ascii="Calibri" w:eastAsia="Times New Roman" w:hAnsi="Calibri"/>
          <w:b/>
          <w:szCs w:val="24"/>
          <w:lang w:val="pl-PL"/>
        </w:rPr>
      </w:pPr>
      <w:r w:rsidRPr="007A3D98">
        <w:rPr>
          <w:rFonts w:ascii="Calibri" w:eastAsia="Times New Roman" w:hAnsi="Calibri"/>
          <w:b/>
          <w:szCs w:val="24"/>
          <w:lang w:val="pl-PL"/>
        </w:rPr>
        <w:t>§2</w:t>
      </w:r>
    </w:p>
    <w:p w:rsidR="00644F62" w:rsidRPr="007A3D98" w:rsidRDefault="00644F62" w:rsidP="009E661D">
      <w:pPr>
        <w:numPr>
          <w:ilvl w:val="0"/>
          <w:numId w:val="16"/>
        </w:numPr>
        <w:tabs>
          <w:tab w:val="left" w:pos="720"/>
        </w:tabs>
        <w:autoSpaceDE w:val="0"/>
        <w:spacing w:before="100" w:after="100"/>
        <w:rPr>
          <w:rFonts w:ascii="Calibri" w:eastAsia="Times New Roman" w:hAnsi="Calibri"/>
          <w:lang w:val="pl-PL"/>
        </w:rPr>
      </w:pPr>
      <w:r w:rsidRPr="007A3D98">
        <w:rPr>
          <w:rFonts w:ascii="Calibri" w:eastAsia="Times New Roman" w:hAnsi="Calibri"/>
          <w:lang w:val="pl-PL"/>
        </w:rPr>
        <w:t>Peł</w:t>
      </w:r>
      <w:r w:rsidR="00CC3C16" w:rsidRPr="007A3D98">
        <w:rPr>
          <w:rFonts w:ascii="Calibri" w:eastAsia="Times New Roman" w:hAnsi="Calibri"/>
          <w:lang w:val="pl-PL"/>
        </w:rPr>
        <w:t xml:space="preserve">na nazwa Forum brzmi: </w:t>
      </w:r>
      <w:r w:rsidR="002C1C12">
        <w:rPr>
          <w:rFonts w:ascii="Calibri" w:eastAsia="Times New Roman" w:hAnsi="Calibri"/>
          <w:lang w:val="pl-PL"/>
        </w:rPr>
        <w:t xml:space="preserve">Podlaskie </w:t>
      </w:r>
      <w:r w:rsidR="00CC3C16" w:rsidRPr="007A3D98">
        <w:rPr>
          <w:rFonts w:ascii="Calibri" w:eastAsia="Times New Roman" w:hAnsi="Calibri"/>
          <w:lang w:val="pl-PL"/>
        </w:rPr>
        <w:t>Forum</w:t>
      </w:r>
      <w:r w:rsidR="00CC3C16" w:rsidRPr="007A3D98">
        <w:rPr>
          <w:rFonts w:ascii="Calibri" w:eastAsia="Times New Roman" w:hAnsi="Calibri"/>
          <w:b/>
          <w:sz w:val="28"/>
          <w:lang w:val="pl-PL"/>
        </w:rPr>
        <w:t xml:space="preserve"> </w:t>
      </w:r>
      <w:r w:rsidR="00CC3C16" w:rsidRPr="007A3D98">
        <w:rPr>
          <w:rFonts w:ascii="Calibri" w:eastAsia="Times New Roman" w:hAnsi="Calibri"/>
          <w:szCs w:val="24"/>
          <w:lang w:val="pl-PL"/>
        </w:rPr>
        <w:t>Pełnomocnik</w:t>
      </w:r>
      <w:r w:rsidR="002C1C12">
        <w:rPr>
          <w:rFonts w:ascii="Calibri" w:eastAsia="Times New Roman" w:hAnsi="Calibri"/>
          <w:szCs w:val="24"/>
          <w:lang w:val="pl-PL"/>
        </w:rPr>
        <w:t>ów ds. organizacji pozarządowych.</w:t>
      </w:r>
    </w:p>
    <w:p w:rsidR="00644F62" w:rsidRPr="007A3D98" w:rsidRDefault="002C1C12" w:rsidP="009E661D">
      <w:pPr>
        <w:numPr>
          <w:ilvl w:val="0"/>
          <w:numId w:val="16"/>
        </w:numPr>
        <w:tabs>
          <w:tab w:val="left" w:pos="720"/>
        </w:tabs>
        <w:autoSpaceDE w:val="0"/>
        <w:spacing w:before="100" w:after="100"/>
        <w:rPr>
          <w:rFonts w:ascii="Calibri" w:eastAsia="Times New Roman" w:hAnsi="Calibri"/>
          <w:lang w:val="pl-PL"/>
        </w:rPr>
      </w:pPr>
      <w:r>
        <w:rPr>
          <w:rFonts w:ascii="Calibri" w:eastAsia="Times New Roman" w:hAnsi="Calibri"/>
          <w:lang w:val="pl-PL"/>
        </w:rPr>
        <w:t>Forum działa na terenie województwa podlaskiego, a jego s</w:t>
      </w:r>
      <w:r w:rsidR="00644F62" w:rsidRPr="007A3D98">
        <w:rPr>
          <w:rFonts w:ascii="Calibri" w:eastAsia="Times New Roman" w:hAnsi="Calibri"/>
          <w:lang w:val="pl-PL"/>
        </w:rPr>
        <w:t xml:space="preserve">iedzibą jest miasto Białystok. </w:t>
      </w:r>
    </w:p>
    <w:p w:rsidR="00CC3C16" w:rsidRPr="009E661D" w:rsidRDefault="00CC3C16" w:rsidP="009E661D">
      <w:pPr>
        <w:numPr>
          <w:ilvl w:val="0"/>
          <w:numId w:val="16"/>
        </w:numPr>
        <w:tabs>
          <w:tab w:val="left" w:pos="280"/>
        </w:tabs>
        <w:autoSpaceDE w:val="0"/>
        <w:spacing w:before="100" w:after="100"/>
        <w:rPr>
          <w:rFonts w:ascii="Calibri" w:eastAsia="Times New Roman" w:hAnsi="Calibri"/>
          <w:lang w:val="pl-PL"/>
        </w:rPr>
      </w:pPr>
      <w:r w:rsidRPr="007A3D98">
        <w:rPr>
          <w:rFonts w:ascii="Calibri" w:eastAsia="Times New Roman" w:hAnsi="Calibri"/>
          <w:lang w:val="pl-PL"/>
        </w:rPr>
        <w:t xml:space="preserve">Zaplecze </w:t>
      </w:r>
      <w:r w:rsidR="002C1C12">
        <w:rPr>
          <w:rFonts w:ascii="Calibri" w:eastAsia="Times New Roman" w:hAnsi="Calibri"/>
          <w:lang w:val="pl-PL"/>
        </w:rPr>
        <w:t xml:space="preserve">merytoryczno - </w:t>
      </w:r>
      <w:r w:rsidRPr="007A3D98">
        <w:rPr>
          <w:rFonts w:ascii="Calibri" w:eastAsia="Times New Roman" w:hAnsi="Calibri"/>
          <w:lang w:val="pl-PL"/>
        </w:rPr>
        <w:t xml:space="preserve">organizacyjne </w:t>
      </w:r>
      <w:r w:rsidR="002C1C12">
        <w:rPr>
          <w:rFonts w:ascii="Calibri" w:eastAsia="Times New Roman" w:hAnsi="Calibri"/>
          <w:lang w:val="pl-PL"/>
        </w:rPr>
        <w:t>Forum zapewnia</w:t>
      </w:r>
      <w:r w:rsidRPr="007A3D98">
        <w:rPr>
          <w:rFonts w:ascii="Calibri" w:eastAsia="Times New Roman" w:hAnsi="Calibri"/>
          <w:lang w:val="pl-PL"/>
        </w:rPr>
        <w:t xml:space="preserve"> Ośrodek Wspierania Organizacji</w:t>
      </w:r>
      <w:r w:rsidR="009E661D">
        <w:rPr>
          <w:rFonts w:ascii="Calibri" w:eastAsia="Times New Roman" w:hAnsi="Calibri"/>
          <w:lang w:val="pl-PL"/>
        </w:rPr>
        <w:t xml:space="preserve"> </w:t>
      </w:r>
      <w:r w:rsidRPr="009E661D">
        <w:rPr>
          <w:rFonts w:ascii="Calibri" w:eastAsia="Times New Roman" w:hAnsi="Calibri"/>
          <w:lang w:val="pl-PL"/>
        </w:rPr>
        <w:t>Pozarządowych w Białymstoku.</w:t>
      </w:r>
    </w:p>
    <w:p w:rsidR="00644F62" w:rsidRPr="007A3D98" w:rsidRDefault="00CC3C16" w:rsidP="009E661D">
      <w:pPr>
        <w:numPr>
          <w:ilvl w:val="0"/>
          <w:numId w:val="16"/>
        </w:numPr>
        <w:tabs>
          <w:tab w:val="left" w:pos="280"/>
        </w:tabs>
        <w:autoSpaceDE w:val="0"/>
        <w:spacing w:before="100" w:after="100"/>
        <w:rPr>
          <w:rFonts w:ascii="Calibri" w:eastAsia="Times New Roman" w:hAnsi="Calibri"/>
          <w:lang w:val="pl-PL"/>
        </w:rPr>
      </w:pPr>
      <w:r w:rsidRPr="007A3D98">
        <w:rPr>
          <w:rFonts w:ascii="Calibri" w:eastAsia="Times New Roman" w:hAnsi="Calibri"/>
          <w:lang w:val="pl-PL"/>
        </w:rPr>
        <w:t>Forum</w:t>
      </w:r>
      <w:r w:rsidR="00644F62" w:rsidRPr="007A3D98">
        <w:rPr>
          <w:rFonts w:ascii="Calibri" w:eastAsia="Times New Roman" w:hAnsi="Calibri"/>
          <w:lang w:val="pl-PL"/>
        </w:rPr>
        <w:t xml:space="preserve"> jest jednostką autonomiczną, nie </w:t>
      </w:r>
      <w:r w:rsidR="00F53F7A" w:rsidRPr="007A3D98">
        <w:rPr>
          <w:rFonts w:ascii="Calibri" w:eastAsia="Times New Roman" w:hAnsi="Calibri"/>
          <w:lang w:val="pl-PL"/>
        </w:rPr>
        <w:t>posiadającą</w:t>
      </w:r>
      <w:r w:rsidR="00644F62" w:rsidRPr="007A3D98">
        <w:rPr>
          <w:rFonts w:ascii="Calibri" w:eastAsia="Times New Roman" w:hAnsi="Calibri"/>
          <w:lang w:val="pl-PL"/>
        </w:rPr>
        <w:t xml:space="preserve"> osobowości prawnej. </w:t>
      </w:r>
    </w:p>
    <w:p w:rsidR="007A3D98" w:rsidRDefault="007A3D98">
      <w:pPr>
        <w:keepNext/>
        <w:autoSpaceDE w:val="0"/>
        <w:spacing w:before="100" w:after="100"/>
        <w:jc w:val="center"/>
        <w:rPr>
          <w:rFonts w:ascii="Calibri" w:eastAsia="Times New Roman" w:hAnsi="Calibri"/>
          <w:b/>
          <w:lang w:val="pl-PL"/>
        </w:rPr>
      </w:pPr>
    </w:p>
    <w:p w:rsidR="00515D40" w:rsidRPr="00515D40" w:rsidRDefault="00644F62" w:rsidP="00515D40">
      <w:pPr>
        <w:keepNext/>
        <w:autoSpaceDE w:val="0"/>
        <w:spacing w:before="240"/>
        <w:jc w:val="center"/>
        <w:rPr>
          <w:rFonts w:ascii="Calibri" w:eastAsia="Times New Roman" w:hAnsi="Calibri"/>
          <w:b/>
          <w:sz w:val="4"/>
          <w:szCs w:val="24"/>
          <w:lang w:val="pl-PL"/>
        </w:rPr>
      </w:pPr>
      <w:r w:rsidRPr="007A3D98">
        <w:rPr>
          <w:rFonts w:ascii="Calibri" w:eastAsia="Times New Roman" w:hAnsi="Calibri"/>
          <w:b/>
          <w:lang w:val="pl-PL"/>
        </w:rPr>
        <w:t>CELE DZIALANIA FORUM</w:t>
      </w:r>
      <w:r w:rsidRPr="007A3D98">
        <w:rPr>
          <w:rFonts w:ascii="Calibri" w:eastAsia="Times New Roman" w:hAnsi="Calibri"/>
          <w:b/>
          <w:sz w:val="28"/>
          <w:lang w:val="pl-PL"/>
        </w:rPr>
        <w:t xml:space="preserve"> </w:t>
      </w:r>
      <w:r w:rsidRPr="007A3D98">
        <w:rPr>
          <w:rFonts w:ascii="Calibri" w:eastAsia="Times New Roman" w:hAnsi="Calibri"/>
          <w:b/>
          <w:sz w:val="28"/>
          <w:lang w:val="pl-PL"/>
        </w:rPr>
        <w:br/>
      </w:r>
    </w:p>
    <w:p w:rsidR="00644F62" w:rsidRPr="007A3D98" w:rsidRDefault="00644F62" w:rsidP="00515D40">
      <w:pPr>
        <w:keepNext/>
        <w:autoSpaceDE w:val="0"/>
        <w:spacing w:before="240"/>
        <w:jc w:val="center"/>
        <w:rPr>
          <w:rFonts w:ascii="Calibri" w:eastAsia="Times New Roman" w:hAnsi="Calibri"/>
          <w:b/>
          <w:szCs w:val="24"/>
          <w:lang w:val="pl-PL"/>
        </w:rPr>
      </w:pPr>
      <w:r w:rsidRPr="007A3D98">
        <w:rPr>
          <w:rFonts w:ascii="Calibri" w:eastAsia="Times New Roman" w:hAnsi="Calibri"/>
          <w:b/>
          <w:szCs w:val="24"/>
          <w:lang w:val="pl-PL"/>
        </w:rPr>
        <w:t>§3</w:t>
      </w:r>
    </w:p>
    <w:p w:rsidR="00644F62" w:rsidRPr="007A3D98" w:rsidRDefault="00644F62" w:rsidP="009E661D">
      <w:pPr>
        <w:numPr>
          <w:ilvl w:val="0"/>
          <w:numId w:val="18"/>
        </w:numPr>
        <w:autoSpaceDE w:val="0"/>
        <w:spacing w:before="100" w:after="100"/>
        <w:jc w:val="both"/>
        <w:rPr>
          <w:rFonts w:ascii="Calibri" w:eastAsia="Times New Roman" w:hAnsi="Calibri"/>
          <w:szCs w:val="24"/>
          <w:lang w:val="pl-PL"/>
        </w:rPr>
      </w:pPr>
      <w:r w:rsidRPr="007A3D98">
        <w:rPr>
          <w:rFonts w:ascii="Calibri" w:eastAsia="Times New Roman" w:hAnsi="Calibri"/>
          <w:szCs w:val="24"/>
          <w:lang w:val="pl-PL"/>
        </w:rPr>
        <w:t xml:space="preserve">Celem </w:t>
      </w:r>
      <w:r w:rsidR="00F53F7A" w:rsidRPr="007A3D98">
        <w:rPr>
          <w:rFonts w:ascii="Calibri" w:eastAsia="Times New Roman" w:hAnsi="Calibri"/>
          <w:szCs w:val="24"/>
          <w:lang w:val="pl-PL"/>
        </w:rPr>
        <w:t>działania</w:t>
      </w:r>
      <w:r w:rsidRPr="007A3D98">
        <w:rPr>
          <w:rFonts w:ascii="Calibri" w:eastAsia="Times New Roman" w:hAnsi="Calibri"/>
          <w:szCs w:val="24"/>
          <w:lang w:val="pl-PL"/>
        </w:rPr>
        <w:t xml:space="preserve"> Forum jest:</w:t>
      </w:r>
    </w:p>
    <w:p w:rsidR="00CC3C16" w:rsidRPr="007A3D98" w:rsidRDefault="00644F62" w:rsidP="00DE46A5">
      <w:pPr>
        <w:numPr>
          <w:ilvl w:val="0"/>
          <w:numId w:val="39"/>
        </w:numPr>
        <w:autoSpaceDE w:val="0"/>
        <w:jc w:val="both"/>
        <w:rPr>
          <w:rFonts w:ascii="Calibri" w:eastAsia="Times New Roman" w:hAnsi="Calibri"/>
          <w:szCs w:val="24"/>
          <w:lang w:val="pl-PL"/>
        </w:rPr>
      </w:pPr>
      <w:r w:rsidRPr="007A3D98">
        <w:rPr>
          <w:rFonts w:ascii="Calibri" w:eastAsia="Times New Roman" w:hAnsi="Calibri"/>
          <w:szCs w:val="24"/>
          <w:lang w:val="pl-PL"/>
        </w:rPr>
        <w:t xml:space="preserve">Podnoszenie poziomu i doskonalenie sprawności funkcjonowania </w:t>
      </w:r>
      <w:r w:rsidR="00CC3C16" w:rsidRPr="007A3D98">
        <w:rPr>
          <w:rFonts w:ascii="Calibri" w:eastAsia="Times New Roman" w:hAnsi="Calibri"/>
          <w:szCs w:val="24"/>
          <w:lang w:val="pl-PL"/>
        </w:rPr>
        <w:t xml:space="preserve">osób odpowiedzialnych </w:t>
      </w:r>
      <w:r w:rsidR="00664D39">
        <w:rPr>
          <w:rFonts w:ascii="Calibri" w:eastAsia="Times New Roman" w:hAnsi="Calibri"/>
          <w:szCs w:val="24"/>
          <w:lang w:val="pl-PL"/>
        </w:rPr>
        <w:br/>
      </w:r>
      <w:r w:rsidR="00CC3C16" w:rsidRPr="007A3D98">
        <w:rPr>
          <w:rFonts w:ascii="Calibri" w:eastAsia="Times New Roman" w:hAnsi="Calibri"/>
          <w:szCs w:val="24"/>
          <w:lang w:val="pl-PL"/>
        </w:rPr>
        <w:t>w gminach i powiatach za nadzór i współpracę z organizacjami.</w:t>
      </w:r>
    </w:p>
    <w:p w:rsidR="00644F62" w:rsidRDefault="00644F62" w:rsidP="00DE46A5">
      <w:pPr>
        <w:numPr>
          <w:ilvl w:val="0"/>
          <w:numId w:val="39"/>
        </w:numPr>
        <w:autoSpaceDE w:val="0"/>
        <w:jc w:val="both"/>
        <w:rPr>
          <w:rFonts w:ascii="Calibri" w:eastAsia="Times New Roman" w:hAnsi="Calibri"/>
          <w:szCs w:val="24"/>
          <w:lang w:val="pl-PL"/>
        </w:rPr>
      </w:pPr>
      <w:r w:rsidRPr="007A3D98">
        <w:rPr>
          <w:rFonts w:ascii="Calibri" w:eastAsia="Times New Roman" w:hAnsi="Calibri"/>
          <w:szCs w:val="24"/>
          <w:lang w:val="pl-PL"/>
        </w:rPr>
        <w:t>Wymiana doświadczeń oraz poszuki</w:t>
      </w:r>
      <w:r w:rsidR="00CC3C16" w:rsidRPr="007A3D98">
        <w:rPr>
          <w:rFonts w:ascii="Calibri" w:eastAsia="Times New Roman" w:hAnsi="Calibri"/>
          <w:szCs w:val="24"/>
          <w:lang w:val="pl-PL"/>
        </w:rPr>
        <w:t>wanie najskuteczniejszych rozwią</w:t>
      </w:r>
      <w:r w:rsidR="009E661D">
        <w:rPr>
          <w:rFonts w:ascii="Calibri" w:eastAsia="Times New Roman" w:hAnsi="Calibri"/>
          <w:szCs w:val="24"/>
          <w:lang w:val="pl-PL"/>
        </w:rPr>
        <w:t xml:space="preserve">zań realizacji zadań </w:t>
      </w:r>
      <w:r w:rsidR="00851465">
        <w:rPr>
          <w:rFonts w:ascii="Calibri" w:eastAsia="Times New Roman" w:hAnsi="Calibri"/>
          <w:szCs w:val="24"/>
          <w:lang w:val="pl-PL"/>
        </w:rPr>
        <w:t>publicznych we współpracy z organizacjami pozarządowymi.</w:t>
      </w:r>
      <w:r w:rsidRPr="007A3D98">
        <w:rPr>
          <w:rFonts w:ascii="Calibri" w:eastAsia="Times New Roman" w:hAnsi="Calibri"/>
          <w:szCs w:val="24"/>
          <w:lang w:val="pl-PL"/>
        </w:rPr>
        <w:t xml:space="preserve"> </w:t>
      </w:r>
    </w:p>
    <w:p w:rsidR="009E661D" w:rsidRPr="007A3D98" w:rsidRDefault="009E661D" w:rsidP="00DE46A5">
      <w:pPr>
        <w:numPr>
          <w:ilvl w:val="0"/>
          <w:numId w:val="39"/>
        </w:numPr>
        <w:autoSpaceDE w:val="0"/>
        <w:jc w:val="both"/>
        <w:rPr>
          <w:rFonts w:ascii="Calibri" w:eastAsia="Times New Roman" w:hAnsi="Calibri"/>
          <w:szCs w:val="24"/>
          <w:lang w:val="pl-PL"/>
        </w:rPr>
      </w:pPr>
      <w:r w:rsidRPr="007A3D98">
        <w:rPr>
          <w:rFonts w:ascii="Calibri" w:eastAsia="Times New Roman" w:hAnsi="Calibri"/>
          <w:szCs w:val="24"/>
          <w:lang w:val="pl-PL"/>
        </w:rPr>
        <w:t xml:space="preserve">Prezentowanie opinii członków Forum, wobec innych instytucji i organizacji. </w:t>
      </w:r>
    </w:p>
    <w:p w:rsidR="009E661D" w:rsidRPr="007A3D98" w:rsidRDefault="009E661D" w:rsidP="009E661D">
      <w:pPr>
        <w:autoSpaceDE w:val="0"/>
        <w:ind w:left="720"/>
        <w:jc w:val="both"/>
        <w:rPr>
          <w:rFonts w:ascii="Calibri" w:eastAsia="Times New Roman" w:hAnsi="Calibri"/>
          <w:szCs w:val="24"/>
          <w:lang w:val="pl-PL"/>
        </w:rPr>
      </w:pPr>
    </w:p>
    <w:p w:rsidR="00644F62" w:rsidRPr="007A3D98" w:rsidRDefault="00644F62" w:rsidP="007A3D98">
      <w:pPr>
        <w:keepNext/>
        <w:autoSpaceDE w:val="0"/>
        <w:spacing w:before="100" w:after="100"/>
        <w:jc w:val="center"/>
        <w:rPr>
          <w:rFonts w:ascii="Calibri" w:eastAsia="Times New Roman" w:hAnsi="Calibri"/>
          <w:b/>
          <w:szCs w:val="24"/>
          <w:lang w:val="pl-PL"/>
        </w:rPr>
      </w:pPr>
      <w:r w:rsidRPr="007A3D98">
        <w:rPr>
          <w:rFonts w:ascii="Calibri" w:eastAsia="Times New Roman" w:hAnsi="Calibri"/>
          <w:b/>
          <w:szCs w:val="24"/>
          <w:lang w:val="pl-PL"/>
        </w:rPr>
        <w:t>§ 4</w:t>
      </w:r>
    </w:p>
    <w:p w:rsidR="009E661D" w:rsidRDefault="00644F62" w:rsidP="00851465">
      <w:pPr>
        <w:numPr>
          <w:ilvl w:val="0"/>
          <w:numId w:val="20"/>
        </w:numPr>
        <w:autoSpaceDE w:val="0"/>
        <w:spacing w:after="240"/>
        <w:jc w:val="both"/>
        <w:rPr>
          <w:rFonts w:ascii="Calibri" w:eastAsia="Times New Roman" w:hAnsi="Calibri"/>
          <w:szCs w:val="24"/>
          <w:lang w:val="pl-PL"/>
        </w:rPr>
      </w:pPr>
      <w:r w:rsidRPr="007A3D98">
        <w:rPr>
          <w:rFonts w:ascii="Calibri" w:eastAsia="Times New Roman" w:hAnsi="Calibri"/>
          <w:szCs w:val="24"/>
          <w:lang w:val="pl-PL"/>
        </w:rPr>
        <w:t xml:space="preserve">Forum </w:t>
      </w:r>
      <w:r w:rsidR="00F53F7A" w:rsidRPr="007A3D98">
        <w:rPr>
          <w:rFonts w:ascii="Calibri" w:eastAsia="Times New Roman" w:hAnsi="Calibri"/>
          <w:szCs w:val="24"/>
          <w:lang w:val="pl-PL"/>
        </w:rPr>
        <w:t>osiąga</w:t>
      </w:r>
      <w:r w:rsidRPr="007A3D98">
        <w:rPr>
          <w:rFonts w:ascii="Calibri" w:eastAsia="Times New Roman" w:hAnsi="Calibri"/>
          <w:szCs w:val="24"/>
          <w:lang w:val="pl-PL"/>
        </w:rPr>
        <w:t xml:space="preserve"> swe cele szczególnie poprzez: </w:t>
      </w:r>
    </w:p>
    <w:p w:rsidR="00851465" w:rsidRDefault="00851465" w:rsidP="00DE46A5">
      <w:pPr>
        <w:numPr>
          <w:ilvl w:val="0"/>
          <w:numId w:val="40"/>
        </w:numPr>
        <w:autoSpaceDE w:val="0"/>
        <w:jc w:val="both"/>
        <w:rPr>
          <w:rFonts w:ascii="Calibri" w:eastAsia="Times New Roman" w:hAnsi="Calibri"/>
          <w:szCs w:val="24"/>
          <w:lang w:val="pl-PL"/>
        </w:rPr>
      </w:pPr>
      <w:r>
        <w:rPr>
          <w:rFonts w:ascii="Calibri" w:eastAsia="Times New Roman" w:hAnsi="Calibri"/>
          <w:szCs w:val="24"/>
          <w:lang w:val="pl-PL"/>
        </w:rPr>
        <w:t>podnoszenie umiejętności i poszerzanie wiedzy członków Forum</w:t>
      </w:r>
    </w:p>
    <w:p w:rsidR="009E661D" w:rsidRDefault="00851465" w:rsidP="00DE46A5">
      <w:pPr>
        <w:numPr>
          <w:ilvl w:val="0"/>
          <w:numId w:val="40"/>
        </w:numPr>
        <w:autoSpaceDE w:val="0"/>
        <w:jc w:val="both"/>
        <w:rPr>
          <w:rFonts w:ascii="Calibri" w:eastAsia="Times New Roman" w:hAnsi="Calibri"/>
          <w:szCs w:val="24"/>
          <w:lang w:val="pl-PL"/>
        </w:rPr>
      </w:pPr>
      <w:r>
        <w:rPr>
          <w:rFonts w:ascii="Calibri" w:eastAsia="Times New Roman" w:hAnsi="Calibri"/>
          <w:szCs w:val="24"/>
          <w:lang w:val="pl-PL"/>
        </w:rPr>
        <w:t>w</w:t>
      </w:r>
      <w:r w:rsidR="007A3D98" w:rsidRPr="009E661D">
        <w:rPr>
          <w:rFonts w:ascii="Calibri" w:eastAsia="Times New Roman" w:hAnsi="Calibri"/>
          <w:szCs w:val="24"/>
          <w:lang w:val="pl-PL"/>
        </w:rPr>
        <w:t>ymianę poglądów, prezentowanie dobrych praktyk</w:t>
      </w:r>
      <w:r w:rsidR="00644F62" w:rsidRPr="009E661D">
        <w:rPr>
          <w:rFonts w:ascii="Calibri" w:eastAsia="Times New Roman" w:hAnsi="Calibri"/>
          <w:szCs w:val="24"/>
          <w:lang w:val="pl-PL"/>
        </w:rPr>
        <w:t xml:space="preserve"> </w:t>
      </w:r>
    </w:p>
    <w:p w:rsidR="009E661D" w:rsidRDefault="00851465" w:rsidP="00DE46A5">
      <w:pPr>
        <w:numPr>
          <w:ilvl w:val="0"/>
          <w:numId w:val="40"/>
        </w:numPr>
        <w:autoSpaceDE w:val="0"/>
        <w:jc w:val="both"/>
        <w:rPr>
          <w:rFonts w:ascii="Calibri" w:eastAsia="Times New Roman" w:hAnsi="Calibri"/>
          <w:szCs w:val="24"/>
          <w:lang w:val="pl-PL"/>
        </w:rPr>
      </w:pPr>
      <w:r>
        <w:rPr>
          <w:rFonts w:ascii="Calibri" w:eastAsia="Times New Roman" w:hAnsi="Calibri"/>
          <w:szCs w:val="24"/>
          <w:lang w:val="pl-PL"/>
        </w:rPr>
        <w:t>p</w:t>
      </w:r>
      <w:r w:rsidR="00644F62" w:rsidRPr="009E661D">
        <w:rPr>
          <w:rFonts w:ascii="Calibri" w:eastAsia="Times New Roman" w:hAnsi="Calibri"/>
          <w:szCs w:val="24"/>
          <w:lang w:val="pl-PL"/>
        </w:rPr>
        <w:t>rowadze</w:t>
      </w:r>
      <w:r w:rsidR="009E661D" w:rsidRPr="009E661D">
        <w:rPr>
          <w:rFonts w:ascii="Calibri" w:eastAsia="Times New Roman" w:hAnsi="Calibri"/>
          <w:szCs w:val="24"/>
          <w:lang w:val="pl-PL"/>
        </w:rPr>
        <w:t>nie działalności informacyjnej I edukacyjnej</w:t>
      </w:r>
    </w:p>
    <w:p w:rsidR="00644F62" w:rsidRPr="007A3D98" w:rsidRDefault="00851465" w:rsidP="00DE46A5">
      <w:pPr>
        <w:numPr>
          <w:ilvl w:val="0"/>
          <w:numId w:val="40"/>
        </w:numPr>
        <w:autoSpaceDE w:val="0"/>
        <w:jc w:val="both"/>
        <w:rPr>
          <w:rFonts w:ascii="Calibri" w:eastAsia="Times New Roman" w:hAnsi="Calibri"/>
          <w:szCs w:val="24"/>
          <w:lang w:val="pl-PL"/>
        </w:rPr>
      </w:pPr>
      <w:r>
        <w:rPr>
          <w:rFonts w:ascii="Calibri" w:eastAsia="Times New Roman" w:hAnsi="Calibri"/>
          <w:szCs w:val="24"/>
          <w:lang w:val="pl-PL"/>
        </w:rPr>
        <w:t>k</w:t>
      </w:r>
      <w:r w:rsidR="00644F62" w:rsidRPr="007A3D98">
        <w:rPr>
          <w:rFonts w:ascii="Calibri" w:eastAsia="Times New Roman" w:hAnsi="Calibri"/>
          <w:szCs w:val="24"/>
          <w:lang w:val="pl-PL"/>
        </w:rPr>
        <w:t xml:space="preserve">onfrontacje praktycznych </w:t>
      </w:r>
      <w:r w:rsidR="00F53F7A" w:rsidRPr="007A3D98">
        <w:rPr>
          <w:rFonts w:ascii="Calibri" w:eastAsia="Times New Roman" w:hAnsi="Calibri"/>
          <w:szCs w:val="24"/>
          <w:lang w:val="pl-PL"/>
        </w:rPr>
        <w:t>możliwości</w:t>
      </w:r>
      <w:r w:rsidR="00644F62" w:rsidRPr="007A3D98">
        <w:rPr>
          <w:rFonts w:ascii="Calibri" w:eastAsia="Times New Roman" w:hAnsi="Calibri"/>
          <w:szCs w:val="24"/>
          <w:lang w:val="pl-PL"/>
        </w:rPr>
        <w:t xml:space="preserve"> realizacji zadań z </w:t>
      </w:r>
      <w:r w:rsidR="00F53F7A" w:rsidRPr="007A3D98">
        <w:rPr>
          <w:rFonts w:ascii="Calibri" w:eastAsia="Times New Roman" w:hAnsi="Calibri"/>
          <w:szCs w:val="24"/>
          <w:lang w:val="pl-PL"/>
        </w:rPr>
        <w:t>obowiązującymi</w:t>
      </w:r>
      <w:r w:rsidR="00644F62" w:rsidRPr="007A3D98">
        <w:rPr>
          <w:rFonts w:ascii="Calibri" w:eastAsia="Times New Roman" w:hAnsi="Calibri"/>
          <w:szCs w:val="24"/>
          <w:lang w:val="pl-PL"/>
        </w:rPr>
        <w:t xml:space="preserve"> normami prawnymi oraz wnioskowani</w:t>
      </w:r>
      <w:r>
        <w:rPr>
          <w:rFonts w:ascii="Calibri" w:eastAsia="Times New Roman" w:hAnsi="Calibri"/>
          <w:szCs w:val="24"/>
          <w:lang w:val="pl-PL"/>
        </w:rPr>
        <w:t>e zmian do odpowiednich organów</w:t>
      </w:r>
      <w:r w:rsidR="00644F62" w:rsidRPr="007A3D98">
        <w:rPr>
          <w:rFonts w:ascii="Calibri" w:eastAsia="Times New Roman" w:hAnsi="Calibri"/>
          <w:szCs w:val="24"/>
          <w:lang w:val="pl-PL"/>
        </w:rPr>
        <w:t xml:space="preserve"> </w:t>
      </w:r>
    </w:p>
    <w:p w:rsidR="00644F62" w:rsidRPr="007A3D98" w:rsidRDefault="00851465" w:rsidP="00DE46A5">
      <w:pPr>
        <w:numPr>
          <w:ilvl w:val="0"/>
          <w:numId w:val="40"/>
        </w:numPr>
        <w:autoSpaceDE w:val="0"/>
        <w:jc w:val="both"/>
        <w:rPr>
          <w:rFonts w:ascii="Calibri" w:eastAsia="Times New Roman" w:hAnsi="Calibri"/>
          <w:szCs w:val="24"/>
          <w:lang w:val="pl-PL"/>
        </w:rPr>
      </w:pPr>
      <w:r>
        <w:rPr>
          <w:rFonts w:ascii="Calibri" w:eastAsia="Times New Roman" w:hAnsi="Calibri"/>
          <w:szCs w:val="24"/>
          <w:lang w:val="pl-PL"/>
        </w:rPr>
        <w:t>o</w:t>
      </w:r>
      <w:r w:rsidR="00644F62" w:rsidRPr="007A3D98">
        <w:rPr>
          <w:rFonts w:ascii="Calibri" w:eastAsia="Times New Roman" w:hAnsi="Calibri"/>
          <w:szCs w:val="24"/>
          <w:lang w:val="pl-PL"/>
        </w:rPr>
        <w:t xml:space="preserve">piniowanie </w:t>
      </w:r>
      <w:r w:rsidR="00F53F7A" w:rsidRPr="007A3D98">
        <w:rPr>
          <w:rFonts w:ascii="Calibri" w:eastAsia="Times New Roman" w:hAnsi="Calibri"/>
          <w:szCs w:val="24"/>
          <w:lang w:val="pl-PL"/>
        </w:rPr>
        <w:t>obowiązujących</w:t>
      </w:r>
      <w:r w:rsidR="00644F62" w:rsidRPr="007A3D98">
        <w:rPr>
          <w:rFonts w:ascii="Calibri" w:eastAsia="Times New Roman" w:hAnsi="Calibri"/>
          <w:szCs w:val="24"/>
          <w:lang w:val="pl-PL"/>
        </w:rPr>
        <w:t xml:space="preserve"> i projektowanych aktów prawnych </w:t>
      </w:r>
    </w:p>
    <w:p w:rsidR="00644F62" w:rsidRPr="007A3D98" w:rsidRDefault="00851465" w:rsidP="00DE46A5">
      <w:pPr>
        <w:numPr>
          <w:ilvl w:val="0"/>
          <w:numId w:val="40"/>
        </w:numPr>
        <w:autoSpaceDE w:val="0"/>
        <w:jc w:val="both"/>
        <w:rPr>
          <w:rFonts w:ascii="Calibri" w:eastAsia="Times New Roman" w:hAnsi="Calibri"/>
          <w:szCs w:val="24"/>
          <w:lang w:val="pl-PL"/>
        </w:rPr>
      </w:pPr>
      <w:r>
        <w:rPr>
          <w:rFonts w:ascii="Calibri" w:eastAsia="Times New Roman" w:hAnsi="Calibri"/>
          <w:szCs w:val="24"/>
          <w:lang w:val="pl-PL"/>
        </w:rPr>
        <w:t>w</w:t>
      </w:r>
      <w:r w:rsidR="00644F62" w:rsidRPr="007A3D98">
        <w:rPr>
          <w:rFonts w:ascii="Calibri" w:eastAsia="Times New Roman" w:hAnsi="Calibri"/>
          <w:szCs w:val="24"/>
          <w:lang w:val="pl-PL"/>
        </w:rPr>
        <w:t xml:space="preserve">spółpracę z innymi organizacjami i instytucjami zajmującymi się </w:t>
      </w:r>
      <w:r w:rsidR="007A3D98">
        <w:rPr>
          <w:rFonts w:ascii="Calibri" w:eastAsia="Times New Roman" w:hAnsi="Calibri"/>
          <w:szCs w:val="24"/>
          <w:lang w:val="pl-PL"/>
        </w:rPr>
        <w:t>tą problematyką</w:t>
      </w:r>
      <w:r w:rsidR="00644F62" w:rsidRPr="007A3D98">
        <w:rPr>
          <w:rFonts w:ascii="Calibri" w:eastAsia="Times New Roman" w:hAnsi="Calibri"/>
          <w:szCs w:val="24"/>
          <w:lang w:val="pl-PL"/>
        </w:rPr>
        <w:t xml:space="preserve"> </w:t>
      </w:r>
    </w:p>
    <w:p w:rsidR="00CC3C16" w:rsidRPr="007A3D98" w:rsidRDefault="00851465" w:rsidP="00DE46A5">
      <w:pPr>
        <w:numPr>
          <w:ilvl w:val="0"/>
          <w:numId w:val="40"/>
        </w:numPr>
        <w:autoSpaceDE w:val="0"/>
        <w:jc w:val="both"/>
        <w:rPr>
          <w:rFonts w:ascii="Calibri" w:eastAsia="Times New Roman" w:hAnsi="Calibri"/>
          <w:szCs w:val="24"/>
          <w:lang w:val="pl-PL"/>
        </w:rPr>
      </w:pPr>
      <w:r>
        <w:rPr>
          <w:rFonts w:ascii="Calibri" w:eastAsia="Times New Roman" w:hAnsi="Calibri"/>
          <w:szCs w:val="24"/>
          <w:lang w:val="pl-PL"/>
        </w:rPr>
        <w:t>w</w:t>
      </w:r>
      <w:r w:rsidR="00CC3C16" w:rsidRPr="007A3D98">
        <w:rPr>
          <w:rFonts w:ascii="Calibri" w:eastAsia="Times New Roman" w:hAnsi="Calibri"/>
          <w:szCs w:val="24"/>
          <w:lang w:val="pl-PL"/>
        </w:rPr>
        <w:t xml:space="preserve">spółpracę z przedstawicielami sieci organizacji pozarządowych </w:t>
      </w:r>
      <w:r>
        <w:rPr>
          <w:rFonts w:ascii="Calibri" w:eastAsia="Times New Roman" w:hAnsi="Calibri"/>
          <w:szCs w:val="24"/>
          <w:lang w:val="pl-PL"/>
        </w:rPr>
        <w:t>w regionie</w:t>
      </w:r>
    </w:p>
    <w:p w:rsidR="00644F62" w:rsidRPr="007A3D98" w:rsidRDefault="00851465" w:rsidP="00DE46A5">
      <w:pPr>
        <w:numPr>
          <w:ilvl w:val="0"/>
          <w:numId w:val="40"/>
        </w:numPr>
        <w:autoSpaceDE w:val="0"/>
        <w:jc w:val="both"/>
        <w:rPr>
          <w:rFonts w:ascii="Calibri" w:eastAsia="Times New Roman" w:hAnsi="Calibri"/>
          <w:szCs w:val="24"/>
          <w:lang w:val="pl-PL"/>
        </w:rPr>
      </w:pPr>
      <w:r>
        <w:rPr>
          <w:rFonts w:ascii="Calibri" w:eastAsia="Times New Roman" w:hAnsi="Calibri"/>
          <w:szCs w:val="24"/>
          <w:lang w:val="pl-PL"/>
        </w:rPr>
        <w:t>w</w:t>
      </w:r>
      <w:r w:rsidR="00644F62" w:rsidRPr="007A3D98">
        <w:rPr>
          <w:rFonts w:ascii="Calibri" w:eastAsia="Times New Roman" w:hAnsi="Calibri"/>
          <w:szCs w:val="24"/>
          <w:lang w:val="pl-PL"/>
        </w:rPr>
        <w:t>zajemne wspieranie się członków Fo</w:t>
      </w:r>
      <w:r w:rsidR="007A3D98">
        <w:rPr>
          <w:rFonts w:ascii="Calibri" w:eastAsia="Times New Roman" w:hAnsi="Calibri"/>
          <w:szCs w:val="24"/>
          <w:lang w:val="pl-PL"/>
        </w:rPr>
        <w:t xml:space="preserve">rum poprzez wymianę doświadczeń </w:t>
      </w:r>
      <w:r w:rsidR="00644F62" w:rsidRPr="007A3D98">
        <w:rPr>
          <w:rFonts w:ascii="Calibri" w:eastAsia="Times New Roman" w:hAnsi="Calibri"/>
          <w:szCs w:val="24"/>
          <w:lang w:val="pl-PL"/>
        </w:rPr>
        <w:t xml:space="preserve">w rozwiązywaniu </w:t>
      </w:r>
      <w:r w:rsidR="00CC3C16" w:rsidRPr="007A3D98">
        <w:rPr>
          <w:rFonts w:ascii="Calibri" w:eastAsia="Times New Roman" w:hAnsi="Calibri"/>
          <w:szCs w:val="24"/>
          <w:lang w:val="pl-PL"/>
        </w:rPr>
        <w:t>problemów tym zakresie</w:t>
      </w:r>
      <w:r>
        <w:rPr>
          <w:rFonts w:ascii="Calibri" w:eastAsia="Times New Roman" w:hAnsi="Calibri"/>
          <w:szCs w:val="24"/>
          <w:lang w:val="pl-PL"/>
        </w:rPr>
        <w:t>.</w:t>
      </w:r>
    </w:p>
    <w:p w:rsidR="00644F62" w:rsidRPr="007A3D98" w:rsidRDefault="00644F62">
      <w:pPr>
        <w:keepNext/>
        <w:autoSpaceDE w:val="0"/>
        <w:spacing w:before="100" w:after="100"/>
        <w:jc w:val="center"/>
        <w:rPr>
          <w:rFonts w:ascii="Calibri" w:eastAsia="Times New Roman" w:hAnsi="Calibri"/>
          <w:b/>
          <w:szCs w:val="24"/>
          <w:lang w:val="pl-PL"/>
        </w:rPr>
      </w:pPr>
      <w:r w:rsidRPr="007A3D98">
        <w:rPr>
          <w:rFonts w:ascii="Calibri" w:eastAsia="Times New Roman" w:hAnsi="Calibri"/>
          <w:b/>
          <w:szCs w:val="24"/>
          <w:lang w:val="pl-PL"/>
        </w:rPr>
        <w:lastRenderedPageBreak/>
        <w:t>CZŁONKOWIE</w:t>
      </w:r>
      <w:r w:rsidRPr="007A3D98">
        <w:rPr>
          <w:rFonts w:ascii="Calibri" w:eastAsia="Times New Roman" w:hAnsi="Calibri"/>
          <w:b/>
          <w:sz w:val="28"/>
          <w:lang w:val="pl-PL"/>
        </w:rPr>
        <w:t xml:space="preserve"> </w:t>
      </w:r>
      <w:r w:rsidRPr="007A3D98">
        <w:rPr>
          <w:rFonts w:ascii="Calibri" w:eastAsia="Times New Roman" w:hAnsi="Calibri"/>
          <w:b/>
          <w:sz w:val="28"/>
          <w:lang w:val="pl-PL"/>
        </w:rPr>
        <w:br/>
      </w:r>
      <w:r w:rsidRPr="007A3D98">
        <w:rPr>
          <w:rFonts w:ascii="Calibri" w:eastAsia="Times New Roman" w:hAnsi="Calibri"/>
          <w:b/>
          <w:szCs w:val="24"/>
          <w:lang w:val="pl-PL"/>
        </w:rPr>
        <w:t>§ 5</w:t>
      </w:r>
    </w:p>
    <w:p w:rsidR="00851465" w:rsidRPr="00515D40" w:rsidRDefault="00644F62" w:rsidP="00851465">
      <w:pPr>
        <w:keepNext/>
        <w:numPr>
          <w:ilvl w:val="0"/>
          <w:numId w:val="22"/>
        </w:numPr>
        <w:autoSpaceDE w:val="0"/>
        <w:spacing w:before="100" w:after="100"/>
        <w:jc w:val="both"/>
        <w:rPr>
          <w:rFonts w:ascii="Calibri" w:eastAsia="Times New Roman" w:hAnsi="Calibri"/>
          <w:b/>
          <w:szCs w:val="24"/>
          <w:lang w:val="pl-PL"/>
        </w:rPr>
      </w:pPr>
      <w:r w:rsidRPr="009E661D">
        <w:rPr>
          <w:rFonts w:ascii="Calibri" w:eastAsia="Times New Roman" w:hAnsi="Calibri"/>
          <w:lang w:val="pl-PL"/>
        </w:rPr>
        <w:t>Członkami Forum są osoby zajmujące się</w:t>
      </w:r>
      <w:r w:rsidR="00CC3C16" w:rsidRPr="009E661D">
        <w:rPr>
          <w:rFonts w:ascii="Calibri" w:eastAsia="Times New Roman" w:hAnsi="Calibri"/>
          <w:lang w:val="pl-PL"/>
        </w:rPr>
        <w:t xml:space="preserve"> współpracą</w:t>
      </w:r>
      <w:r w:rsidR="007A3D98" w:rsidRPr="009E661D">
        <w:rPr>
          <w:rFonts w:ascii="Calibri" w:eastAsia="Times New Roman" w:hAnsi="Calibri"/>
          <w:lang w:val="pl-PL"/>
        </w:rPr>
        <w:t xml:space="preserve"> i nadzorem nad</w:t>
      </w:r>
      <w:r w:rsidR="00CC3C16" w:rsidRPr="009E661D">
        <w:rPr>
          <w:rFonts w:ascii="Calibri" w:eastAsia="Times New Roman" w:hAnsi="Calibri"/>
          <w:lang w:val="pl-PL"/>
        </w:rPr>
        <w:t xml:space="preserve"> organizacjami pozarządowymi</w:t>
      </w:r>
      <w:r w:rsidRPr="009E661D">
        <w:rPr>
          <w:rFonts w:ascii="Calibri" w:eastAsia="Times New Roman" w:hAnsi="Calibri"/>
          <w:lang w:val="pl-PL"/>
        </w:rPr>
        <w:t>, które zadeklarują pisemnie swój udział w Forum oraz przeds</w:t>
      </w:r>
      <w:r w:rsidR="007A3D98" w:rsidRPr="009E661D">
        <w:rPr>
          <w:rFonts w:ascii="Calibri" w:eastAsia="Times New Roman" w:hAnsi="Calibri"/>
          <w:lang w:val="pl-PL"/>
        </w:rPr>
        <w:t xml:space="preserve">tawią </w:t>
      </w:r>
      <w:r w:rsidR="009E661D">
        <w:rPr>
          <w:rFonts w:ascii="Calibri" w:eastAsia="Times New Roman" w:hAnsi="Calibri"/>
          <w:lang w:val="pl-PL"/>
        </w:rPr>
        <w:t>zgodę kierownika jednostki na udział w jej pracach.</w:t>
      </w:r>
    </w:p>
    <w:p w:rsidR="00644F62" w:rsidRPr="009E661D" w:rsidRDefault="00515D40" w:rsidP="00515D40">
      <w:pPr>
        <w:keepNext/>
        <w:autoSpaceDE w:val="0"/>
        <w:spacing w:before="100" w:after="100"/>
        <w:jc w:val="center"/>
        <w:rPr>
          <w:rFonts w:ascii="Calibri" w:eastAsia="Times New Roman" w:hAnsi="Calibri"/>
          <w:b/>
          <w:szCs w:val="24"/>
        </w:rPr>
      </w:pPr>
      <w:r w:rsidRPr="00515D40">
        <w:rPr>
          <w:rFonts w:ascii="Calibri" w:eastAsia="Times New Roman" w:hAnsi="Calibri" w:hint="cs"/>
          <w:b/>
          <w:szCs w:val="24"/>
          <w:lang w:val="pl-PL"/>
        </w:rPr>
        <w:t>§</w:t>
      </w:r>
      <w:r>
        <w:rPr>
          <w:rFonts w:ascii="Calibri" w:eastAsia="Times New Roman" w:hAnsi="Calibri"/>
          <w:b/>
          <w:szCs w:val="24"/>
          <w:lang w:val="pl-PL"/>
        </w:rPr>
        <w:t xml:space="preserve"> 6</w:t>
      </w:r>
      <w:r w:rsidR="009E661D">
        <w:rPr>
          <w:rFonts w:ascii="Calibri" w:eastAsia="Times New Roman" w:hAnsi="Calibri"/>
          <w:b/>
          <w:szCs w:val="24"/>
          <w:lang w:val="pl-PL"/>
        </w:rPr>
        <w:t xml:space="preserve">                                                                              </w:t>
      </w:r>
    </w:p>
    <w:p w:rsidR="00644F62" w:rsidRPr="007A3D98" w:rsidRDefault="00644F62" w:rsidP="009E661D">
      <w:pPr>
        <w:numPr>
          <w:ilvl w:val="0"/>
          <w:numId w:val="23"/>
        </w:numPr>
        <w:autoSpaceDE w:val="0"/>
        <w:spacing w:before="100" w:after="100"/>
        <w:rPr>
          <w:rFonts w:ascii="Calibri" w:eastAsia="Times New Roman" w:hAnsi="Calibri"/>
        </w:rPr>
      </w:pPr>
      <w:proofErr w:type="spellStart"/>
      <w:r w:rsidRPr="007A3D98">
        <w:rPr>
          <w:rFonts w:ascii="Calibri" w:eastAsia="Times New Roman" w:hAnsi="Calibri"/>
        </w:rPr>
        <w:t>Członek</w:t>
      </w:r>
      <w:proofErr w:type="spellEnd"/>
      <w:r w:rsidRPr="007A3D98">
        <w:rPr>
          <w:rFonts w:ascii="Calibri" w:eastAsia="Times New Roman" w:hAnsi="Calibri"/>
        </w:rPr>
        <w:t xml:space="preserve"> Forum ma </w:t>
      </w:r>
      <w:proofErr w:type="spellStart"/>
      <w:r w:rsidRPr="007A3D98">
        <w:rPr>
          <w:rFonts w:ascii="Calibri" w:eastAsia="Times New Roman" w:hAnsi="Calibri"/>
        </w:rPr>
        <w:t>prawo</w:t>
      </w:r>
      <w:proofErr w:type="spellEnd"/>
      <w:r w:rsidRPr="007A3D98">
        <w:rPr>
          <w:rFonts w:ascii="Calibri" w:eastAsia="Times New Roman" w:hAnsi="Calibri"/>
        </w:rPr>
        <w:t xml:space="preserve">: </w:t>
      </w:r>
    </w:p>
    <w:p w:rsidR="00DE46A5" w:rsidRDefault="00DE46A5" w:rsidP="00DE46A5">
      <w:pPr>
        <w:numPr>
          <w:ilvl w:val="0"/>
          <w:numId w:val="41"/>
        </w:numPr>
        <w:autoSpaceDE w:val="0"/>
        <w:rPr>
          <w:rFonts w:ascii="Calibri" w:eastAsia="Times New Roman" w:hAnsi="Calibri"/>
          <w:lang w:val="pl-PL"/>
        </w:rPr>
      </w:pPr>
      <w:r>
        <w:rPr>
          <w:rFonts w:ascii="Calibri" w:eastAsia="Times New Roman" w:hAnsi="Calibri"/>
          <w:lang w:val="pl-PL"/>
        </w:rPr>
        <w:t>korzystać ze wszystkich form wsparcia przeznaczonych dla członków Forum</w:t>
      </w:r>
    </w:p>
    <w:p w:rsidR="009E661D" w:rsidRDefault="00DE46A5" w:rsidP="00DE46A5">
      <w:pPr>
        <w:numPr>
          <w:ilvl w:val="0"/>
          <w:numId w:val="41"/>
        </w:numPr>
        <w:autoSpaceDE w:val="0"/>
        <w:rPr>
          <w:rFonts w:ascii="Calibri" w:eastAsia="Times New Roman" w:hAnsi="Calibri"/>
          <w:lang w:val="pl-PL"/>
        </w:rPr>
      </w:pPr>
      <w:r>
        <w:rPr>
          <w:rFonts w:ascii="Calibri" w:eastAsia="Times New Roman" w:hAnsi="Calibri"/>
          <w:lang w:val="pl-PL"/>
        </w:rPr>
        <w:t>brać udział w spotkaniach Forum</w:t>
      </w:r>
    </w:p>
    <w:p w:rsidR="00644F62" w:rsidRPr="009E661D" w:rsidRDefault="00DE46A5" w:rsidP="00DE46A5">
      <w:pPr>
        <w:numPr>
          <w:ilvl w:val="0"/>
          <w:numId w:val="41"/>
        </w:numPr>
        <w:autoSpaceDE w:val="0"/>
        <w:rPr>
          <w:rFonts w:ascii="Calibri" w:eastAsia="Times New Roman" w:hAnsi="Calibri"/>
          <w:lang w:val="pl-PL"/>
        </w:rPr>
      </w:pPr>
      <w:r>
        <w:rPr>
          <w:rFonts w:ascii="Calibri" w:eastAsia="Times New Roman" w:hAnsi="Calibri"/>
          <w:lang w:val="pl-PL"/>
        </w:rPr>
        <w:t>k</w:t>
      </w:r>
      <w:r w:rsidR="00644F62" w:rsidRPr="009E661D">
        <w:rPr>
          <w:rFonts w:ascii="Calibri" w:eastAsia="Times New Roman" w:hAnsi="Calibri"/>
          <w:lang w:val="pl-PL"/>
        </w:rPr>
        <w:t xml:space="preserve">orzystać z materiałów </w:t>
      </w:r>
      <w:r w:rsidR="00664D39">
        <w:rPr>
          <w:rFonts w:ascii="Calibri" w:eastAsia="Times New Roman" w:hAnsi="Calibri"/>
          <w:lang w:val="pl-PL"/>
        </w:rPr>
        <w:t xml:space="preserve">edukacyjnych i </w:t>
      </w:r>
      <w:r w:rsidR="00644F62" w:rsidRPr="009E661D">
        <w:rPr>
          <w:rFonts w:ascii="Calibri" w:eastAsia="Times New Roman" w:hAnsi="Calibri"/>
          <w:lang w:val="pl-PL"/>
        </w:rPr>
        <w:t xml:space="preserve">informacyjnych Forum. </w:t>
      </w:r>
    </w:p>
    <w:p w:rsidR="00644F62" w:rsidRPr="007A3D98" w:rsidRDefault="00644F62">
      <w:pPr>
        <w:keepNext/>
        <w:autoSpaceDE w:val="0"/>
        <w:spacing w:before="100" w:after="100"/>
        <w:jc w:val="center"/>
        <w:rPr>
          <w:rFonts w:ascii="Calibri" w:eastAsia="Times New Roman" w:hAnsi="Calibri"/>
          <w:b/>
          <w:szCs w:val="24"/>
          <w:lang w:val="pl-PL"/>
        </w:rPr>
      </w:pPr>
      <w:r w:rsidRPr="007A3D98">
        <w:rPr>
          <w:rFonts w:ascii="Calibri" w:eastAsia="Times New Roman" w:hAnsi="Calibri"/>
          <w:b/>
          <w:szCs w:val="24"/>
          <w:lang w:val="pl-PL"/>
        </w:rPr>
        <w:t>§ 7</w:t>
      </w:r>
    </w:p>
    <w:p w:rsidR="009E661D" w:rsidRDefault="00644F62" w:rsidP="009E661D">
      <w:pPr>
        <w:numPr>
          <w:ilvl w:val="0"/>
          <w:numId w:val="25"/>
        </w:numPr>
        <w:autoSpaceDE w:val="0"/>
        <w:spacing w:before="100" w:after="100"/>
        <w:rPr>
          <w:rFonts w:ascii="Calibri" w:eastAsia="Times New Roman" w:hAnsi="Calibri"/>
          <w:lang w:val="pl-PL"/>
        </w:rPr>
      </w:pPr>
      <w:r w:rsidRPr="007A3D98">
        <w:rPr>
          <w:rFonts w:ascii="Calibri" w:eastAsia="Times New Roman" w:hAnsi="Calibri"/>
          <w:lang w:val="pl-PL"/>
        </w:rPr>
        <w:t xml:space="preserve">Do obowiązków członków Forum należy: </w:t>
      </w:r>
    </w:p>
    <w:p w:rsidR="009E661D" w:rsidRDefault="00664D39" w:rsidP="00DE46A5">
      <w:pPr>
        <w:numPr>
          <w:ilvl w:val="1"/>
          <w:numId w:val="44"/>
        </w:numPr>
        <w:autoSpaceDE w:val="0"/>
        <w:ind w:left="1134"/>
        <w:rPr>
          <w:rFonts w:ascii="Calibri" w:eastAsia="Times New Roman" w:hAnsi="Calibri"/>
          <w:lang w:val="pl-PL"/>
        </w:rPr>
      </w:pPr>
      <w:r>
        <w:rPr>
          <w:rFonts w:ascii="Calibri" w:eastAsia="Times New Roman" w:hAnsi="Calibri"/>
          <w:lang w:val="pl-PL"/>
        </w:rPr>
        <w:t>u</w:t>
      </w:r>
      <w:r w:rsidR="00644F62" w:rsidRPr="009E661D">
        <w:rPr>
          <w:rFonts w:ascii="Calibri" w:eastAsia="Times New Roman" w:hAnsi="Calibri"/>
          <w:lang w:val="pl-PL"/>
        </w:rPr>
        <w:t xml:space="preserve">czestniczenie w realizacji celów Forum. </w:t>
      </w:r>
    </w:p>
    <w:p w:rsidR="00644F62" w:rsidRPr="009E661D" w:rsidRDefault="00664D39" w:rsidP="00664D39">
      <w:pPr>
        <w:numPr>
          <w:ilvl w:val="1"/>
          <w:numId w:val="44"/>
        </w:numPr>
        <w:autoSpaceDE w:val="0"/>
        <w:spacing w:after="240"/>
        <w:ind w:left="1134"/>
        <w:rPr>
          <w:rFonts w:ascii="Calibri" w:eastAsia="Times New Roman" w:hAnsi="Calibri"/>
          <w:lang w:val="pl-PL"/>
        </w:rPr>
      </w:pPr>
      <w:r>
        <w:rPr>
          <w:rFonts w:ascii="Calibri" w:eastAsia="Times New Roman" w:hAnsi="Calibri"/>
          <w:lang w:val="pl-PL"/>
        </w:rPr>
        <w:t>p</w:t>
      </w:r>
      <w:r w:rsidR="00644F62" w:rsidRPr="009E661D">
        <w:rPr>
          <w:rFonts w:ascii="Calibri" w:eastAsia="Times New Roman" w:hAnsi="Calibri"/>
          <w:lang w:val="pl-PL"/>
        </w:rPr>
        <w:t xml:space="preserve">rzestrzeganie postanowień </w:t>
      </w:r>
      <w:r>
        <w:rPr>
          <w:rFonts w:ascii="Calibri" w:eastAsia="Times New Roman" w:hAnsi="Calibri"/>
          <w:lang w:val="pl-PL"/>
        </w:rPr>
        <w:t>Regulaminu</w:t>
      </w:r>
      <w:r w:rsidR="00644F62" w:rsidRPr="009E661D">
        <w:rPr>
          <w:rFonts w:ascii="Calibri" w:eastAsia="Times New Roman" w:hAnsi="Calibri"/>
          <w:lang w:val="pl-PL"/>
        </w:rPr>
        <w:t xml:space="preserve">. </w:t>
      </w:r>
    </w:p>
    <w:p w:rsidR="00644F62" w:rsidRPr="009E661D" w:rsidRDefault="00644F62">
      <w:pPr>
        <w:keepNext/>
        <w:autoSpaceDE w:val="0"/>
        <w:jc w:val="center"/>
        <w:rPr>
          <w:rFonts w:ascii="Calibri" w:eastAsia="Times New Roman" w:hAnsi="Calibri"/>
          <w:b/>
          <w:szCs w:val="24"/>
          <w:lang w:val="pl-PL"/>
        </w:rPr>
      </w:pPr>
      <w:r w:rsidRPr="009E661D">
        <w:rPr>
          <w:rFonts w:ascii="Calibri" w:eastAsia="Times New Roman" w:hAnsi="Calibri"/>
          <w:b/>
          <w:szCs w:val="24"/>
          <w:lang w:val="pl-PL"/>
        </w:rPr>
        <w:t>§ 8</w:t>
      </w:r>
    </w:p>
    <w:p w:rsidR="00DE46A5" w:rsidRDefault="00644F62" w:rsidP="00DE46A5">
      <w:pPr>
        <w:numPr>
          <w:ilvl w:val="0"/>
          <w:numId w:val="26"/>
        </w:numPr>
        <w:autoSpaceDE w:val="0"/>
        <w:spacing w:before="100" w:after="100"/>
        <w:rPr>
          <w:rFonts w:ascii="Calibri" w:eastAsia="Times New Roman" w:hAnsi="Calibri"/>
          <w:lang w:val="pl-PL"/>
        </w:rPr>
      </w:pPr>
      <w:r w:rsidRPr="007A3D98">
        <w:rPr>
          <w:rFonts w:ascii="Calibri" w:eastAsia="Times New Roman" w:hAnsi="Calibri"/>
          <w:lang w:val="pl-PL"/>
        </w:rPr>
        <w:t xml:space="preserve">Członkostwo w Forum ustaje w razie: </w:t>
      </w:r>
    </w:p>
    <w:p w:rsidR="00DE46A5" w:rsidRDefault="00664D39" w:rsidP="00DE46A5">
      <w:pPr>
        <w:numPr>
          <w:ilvl w:val="2"/>
          <w:numId w:val="46"/>
        </w:numPr>
        <w:autoSpaceDE w:val="0"/>
        <w:ind w:left="1134" w:hanging="283"/>
        <w:rPr>
          <w:rFonts w:ascii="Calibri" w:eastAsia="Times New Roman" w:hAnsi="Calibri"/>
          <w:lang w:val="pl-PL"/>
        </w:rPr>
      </w:pPr>
      <w:r>
        <w:rPr>
          <w:rFonts w:ascii="Calibri" w:eastAsia="Times New Roman" w:hAnsi="Calibri"/>
          <w:lang w:val="pl-PL"/>
        </w:rPr>
        <w:t>p</w:t>
      </w:r>
      <w:r w:rsidR="00644F62" w:rsidRPr="00DE46A5">
        <w:rPr>
          <w:rFonts w:ascii="Calibri" w:eastAsia="Times New Roman" w:hAnsi="Calibri"/>
          <w:lang w:val="pl-PL"/>
        </w:rPr>
        <w:t xml:space="preserve">isemnego złożenia rezygnacji z członkostwa </w:t>
      </w:r>
    </w:p>
    <w:p w:rsidR="00DE46A5" w:rsidRDefault="00664D39" w:rsidP="00664D39">
      <w:pPr>
        <w:numPr>
          <w:ilvl w:val="2"/>
          <w:numId w:val="46"/>
        </w:numPr>
        <w:autoSpaceDE w:val="0"/>
        <w:spacing w:after="240"/>
        <w:ind w:left="1134" w:hanging="283"/>
        <w:rPr>
          <w:rFonts w:ascii="Calibri" w:eastAsia="Times New Roman" w:hAnsi="Calibri"/>
          <w:lang w:val="pl-PL"/>
        </w:rPr>
      </w:pPr>
      <w:r>
        <w:rPr>
          <w:rFonts w:ascii="Calibri" w:eastAsia="Times New Roman" w:hAnsi="Calibri"/>
          <w:lang w:val="pl-PL"/>
        </w:rPr>
        <w:t>w</w:t>
      </w:r>
      <w:r w:rsidR="00CC3C16" w:rsidRPr="007A3D98">
        <w:rPr>
          <w:rFonts w:ascii="Calibri" w:eastAsia="Times New Roman" w:hAnsi="Calibri"/>
          <w:lang w:val="pl-PL"/>
        </w:rPr>
        <w:t xml:space="preserve">ycofania </w:t>
      </w:r>
      <w:r w:rsidR="009E661D">
        <w:rPr>
          <w:rFonts w:ascii="Calibri" w:eastAsia="Times New Roman" w:hAnsi="Calibri"/>
          <w:lang w:val="pl-PL"/>
        </w:rPr>
        <w:t>zgody kierownika jednostki na udział</w:t>
      </w:r>
      <w:r w:rsidR="00CC3C16" w:rsidRPr="007A3D98">
        <w:rPr>
          <w:rFonts w:ascii="Calibri" w:eastAsia="Times New Roman" w:hAnsi="Calibri"/>
          <w:lang w:val="pl-PL"/>
        </w:rPr>
        <w:t xml:space="preserve"> w pracach Forum.</w:t>
      </w:r>
    </w:p>
    <w:p w:rsidR="00644F62" w:rsidRPr="007A3D98" w:rsidRDefault="00644F62">
      <w:pPr>
        <w:keepNext/>
        <w:autoSpaceDE w:val="0"/>
        <w:jc w:val="center"/>
        <w:rPr>
          <w:rFonts w:ascii="Calibri" w:eastAsia="Times New Roman" w:hAnsi="Calibri"/>
          <w:b/>
          <w:szCs w:val="24"/>
          <w:lang w:val="pl-PL"/>
        </w:rPr>
      </w:pPr>
      <w:r w:rsidRPr="007A3D98">
        <w:rPr>
          <w:rFonts w:ascii="Calibri" w:eastAsia="Times New Roman" w:hAnsi="Calibri"/>
          <w:b/>
          <w:szCs w:val="24"/>
          <w:lang w:val="pl-PL"/>
        </w:rPr>
        <w:t>§ 9</w:t>
      </w:r>
    </w:p>
    <w:p w:rsidR="00644F62" w:rsidRPr="007A3D98" w:rsidRDefault="00C03357" w:rsidP="00C03357">
      <w:pPr>
        <w:numPr>
          <w:ilvl w:val="0"/>
          <w:numId w:val="27"/>
        </w:numPr>
        <w:tabs>
          <w:tab w:val="left" w:pos="720"/>
        </w:tabs>
        <w:autoSpaceDE w:val="0"/>
        <w:spacing w:before="100" w:after="100"/>
        <w:rPr>
          <w:rFonts w:ascii="Calibri" w:eastAsia="Times New Roman" w:hAnsi="Calibri"/>
          <w:lang w:val="pl-PL"/>
        </w:rPr>
      </w:pPr>
      <w:r>
        <w:rPr>
          <w:rFonts w:ascii="Calibri" w:eastAsia="Times New Roman" w:hAnsi="Calibri"/>
          <w:lang w:val="pl-PL"/>
        </w:rPr>
        <w:t>N</w:t>
      </w:r>
      <w:r w:rsidR="00CC3C16" w:rsidRPr="007A3D98">
        <w:rPr>
          <w:rFonts w:ascii="Calibri" w:eastAsia="Times New Roman" w:hAnsi="Calibri"/>
          <w:lang w:val="pl-PL"/>
        </w:rPr>
        <w:t xml:space="preserve">a spotkania Forum </w:t>
      </w:r>
      <w:r>
        <w:rPr>
          <w:rFonts w:ascii="Calibri" w:eastAsia="Times New Roman" w:hAnsi="Calibri"/>
          <w:lang w:val="pl-PL"/>
        </w:rPr>
        <w:t>mogą być zapraszani</w:t>
      </w:r>
      <w:r w:rsidR="00CC3C16" w:rsidRPr="007A3D98">
        <w:rPr>
          <w:rFonts w:ascii="Calibri" w:eastAsia="Times New Roman" w:hAnsi="Calibri"/>
          <w:lang w:val="pl-PL"/>
        </w:rPr>
        <w:t xml:space="preserve"> przedstawiciele organizacji pozarządowych.</w:t>
      </w:r>
    </w:p>
    <w:p w:rsidR="00FE6F9A" w:rsidRPr="007A3D98" w:rsidRDefault="00FE6F9A" w:rsidP="00FE6F9A">
      <w:pPr>
        <w:tabs>
          <w:tab w:val="left" w:pos="720"/>
        </w:tabs>
        <w:autoSpaceDE w:val="0"/>
        <w:spacing w:before="100" w:after="100"/>
        <w:ind w:left="360"/>
        <w:rPr>
          <w:rFonts w:ascii="Calibri" w:eastAsia="Times New Roman" w:hAnsi="Calibri"/>
          <w:lang w:val="pl-PL"/>
        </w:rPr>
      </w:pPr>
    </w:p>
    <w:p w:rsidR="00515D40" w:rsidRPr="00515D40" w:rsidRDefault="00644F62">
      <w:pPr>
        <w:keepNext/>
        <w:autoSpaceDE w:val="0"/>
        <w:spacing w:before="100" w:after="100"/>
        <w:jc w:val="center"/>
        <w:rPr>
          <w:rFonts w:ascii="Calibri" w:eastAsia="Times New Roman" w:hAnsi="Calibri"/>
          <w:b/>
          <w:sz w:val="10"/>
          <w:szCs w:val="24"/>
          <w:lang w:val="pl-PL"/>
        </w:rPr>
      </w:pPr>
      <w:r w:rsidRPr="007A3D98">
        <w:rPr>
          <w:rFonts w:ascii="Calibri" w:eastAsia="Times New Roman" w:hAnsi="Calibri"/>
          <w:b/>
          <w:lang w:val="pl-PL"/>
        </w:rPr>
        <w:t xml:space="preserve">ORGANIZACJA </w:t>
      </w:r>
      <w:r w:rsidRPr="007A3D98">
        <w:rPr>
          <w:rFonts w:ascii="Calibri" w:eastAsia="Times New Roman" w:hAnsi="Calibri"/>
          <w:b/>
          <w:sz w:val="28"/>
          <w:lang w:val="pl-PL"/>
        </w:rPr>
        <w:br/>
      </w:r>
    </w:p>
    <w:p w:rsidR="00644F62" w:rsidRPr="007A3D98" w:rsidRDefault="00644F62">
      <w:pPr>
        <w:keepNext/>
        <w:autoSpaceDE w:val="0"/>
        <w:spacing w:before="100" w:after="100"/>
        <w:jc w:val="center"/>
        <w:rPr>
          <w:rFonts w:ascii="Calibri" w:eastAsia="Times New Roman" w:hAnsi="Calibri"/>
          <w:b/>
          <w:szCs w:val="24"/>
          <w:lang w:val="pl-PL"/>
        </w:rPr>
      </w:pPr>
      <w:r w:rsidRPr="007A3D98">
        <w:rPr>
          <w:rFonts w:ascii="Calibri" w:eastAsia="Times New Roman" w:hAnsi="Calibri"/>
          <w:b/>
          <w:szCs w:val="24"/>
          <w:lang w:val="pl-PL"/>
        </w:rPr>
        <w:t>§ 10</w:t>
      </w:r>
    </w:p>
    <w:p w:rsidR="00C03357" w:rsidRDefault="00913B1E" w:rsidP="00FE6F9A">
      <w:pPr>
        <w:numPr>
          <w:ilvl w:val="0"/>
          <w:numId w:val="30"/>
        </w:numPr>
        <w:tabs>
          <w:tab w:val="left" w:pos="720"/>
        </w:tabs>
        <w:autoSpaceDE w:val="0"/>
        <w:spacing w:before="45" w:after="45"/>
        <w:jc w:val="both"/>
        <w:rPr>
          <w:rFonts w:ascii="Calibri" w:eastAsia="Times New Roman" w:hAnsi="Calibri"/>
          <w:lang w:val="pl-PL"/>
        </w:rPr>
      </w:pPr>
      <w:r>
        <w:rPr>
          <w:rFonts w:ascii="Calibri" w:eastAsia="Times New Roman" w:hAnsi="Calibri"/>
          <w:lang w:val="pl-PL"/>
        </w:rPr>
        <w:t xml:space="preserve">Pracę Forum organizuje </w:t>
      </w:r>
      <w:r w:rsidR="00644F62" w:rsidRPr="007A3D98">
        <w:rPr>
          <w:rFonts w:ascii="Calibri" w:eastAsia="Times New Roman" w:hAnsi="Calibri"/>
          <w:lang w:val="pl-PL"/>
        </w:rPr>
        <w:t xml:space="preserve">koordynator </w:t>
      </w:r>
      <w:r w:rsidR="00C03357">
        <w:rPr>
          <w:rFonts w:ascii="Calibri" w:eastAsia="Times New Roman" w:hAnsi="Calibri"/>
          <w:lang w:val="pl-PL"/>
        </w:rPr>
        <w:t>Forum, wskazany przez Ośrodek Wspierania Organizacji Pozarządowych.</w:t>
      </w:r>
      <w:r w:rsidR="00644F62" w:rsidRPr="007A3D98">
        <w:rPr>
          <w:rFonts w:ascii="Calibri" w:eastAsia="Times New Roman" w:hAnsi="Calibri"/>
          <w:lang w:val="pl-PL"/>
        </w:rPr>
        <w:t xml:space="preserve"> </w:t>
      </w:r>
    </w:p>
    <w:p w:rsidR="00DF011B" w:rsidRDefault="00DF011B" w:rsidP="00FE6F9A">
      <w:pPr>
        <w:numPr>
          <w:ilvl w:val="0"/>
          <w:numId w:val="30"/>
        </w:numPr>
        <w:tabs>
          <w:tab w:val="left" w:pos="720"/>
        </w:tabs>
        <w:autoSpaceDE w:val="0"/>
        <w:spacing w:before="45" w:after="45"/>
        <w:jc w:val="both"/>
        <w:rPr>
          <w:rFonts w:ascii="Calibri" w:eastAsia="Times New Roman" w:hAnsi="Calibri"/>
          <w:lang w:val="pl-PL"/>
        </w:rPr>
      </w:pPr>
      <w:r>
        <w:rPr>
          <w:rFonts w:ascii="Calibri" w:eastAsia="Times New Roman" w:hAnsi="Calibri"/>
          <w:lang w:val="pl-PL"/>
        </w:rPr>
        <w:t>Forum spotyka się nie rzadziej niż trzy razy w roku</w:t>
      </w:r>
      <w:r w:rsidR="00515D40">
        <w:rPr>
          <w:rFonts w:ascii="Calibri" w:eastAsia="Times New Roman" w:hAnsi="Calibri"/>
          <w:lang w:val="pl-PL"/>
        </w:rPr>
        <w:t>.</w:t>
      </w:r>
    </w:p>
    <w:p w:rsidR="00913B1E" w:rsidRDefault="00913B1E" w:rsidP="00913B1E">
      <w:pPr>
        <w:tabs>
          <w:tab w:val="left" w:pos="720"/>
        </w:tabs>
        <w:autoSpaceDE w:val="0"/>
        <w:spacing w:before="45" w:after="45"/>
        <w:ind w:left="720"/>
        <w:jc w:val="both"/>
        <w:rPr>
          <w:rFonts w:ascii="Calibri" w:eastAsia="Times New Roman" w:hAnsi="Calibri"/>
          <w:lang w:val="pl-PL"/>
        </w:rPr>
      </w:pPr>
    </w:p>
    <w:p w:rsidR="00644F62" w:rsidRPr="00C50D0F" w:rsidRDefault="00644F62">
      <w:pPr>
        <w:keepNext/>
        <w:autoSpaceDE w:val="0"/>
        <w:spacing w:before="100" w:after="100"/>
        <w:jc w:val="center"/>
        <w:rPr>
          <w:rFonts w:ascii="Calibri" w:eastAsia="Times New Roman" w:hAnsi="Calibri"/>
          <w:b/>
          <w:szCs w:val="24"/>
          <w:lang w:val="pl-PL"/>
        </w:rPr>
      </w:pPr>
      <w:r w:rsidRPr="00C50D0F">
        <w:rPr>
          <w:rFonts w:ascii="Calibri" w:eastAsia="Times New Roman" w:hAnsi="Calibri"/>
          <w:b/>
          <w:szCs w:val="24"/>
          <w:lang w:val="pl-PL"/>
        </w:rPr>
        <w:t>POSTANOWIENIA KOŃCOWE</w:t>
      </w:r>
      <w:r w:rsidRPr="00C50D0F">
        <w:rPr>
          <w:rFonts w:ascii="Calibri" w:eastAsia="Times New Roman" w:hAnsi="Calibri"/>
          <w:b/>
          <w:szCs w:val="24"/>
          <w:lang w:val="pl-PL"/>
        </w:rPr>
        <w:br/>
        <w:t>§ 1</w:t>
      </w:r>
      <w:r w:rsidR="00DF011B">
        <w:rPr>
          <w:rFonts w:ascii="Calibri" w:eastAsia="Times New Roman" w:hAnsi="Calibri"/>
          <w:b/>
          <w:szCs w:val="24"/>
          <w:lang w:val="pl-PL"/>
        </w:rPr>
        <w:t>1</w:t>
      </w:r>
    </w:p>
    <w:p w:rsidR="00644F62" w:rsidRPr="007A3D98" w:rsidRDefault="00644F62" w:rsidP="00C03357">
      <w:pPr>
        <w:numPr>
          <w:ilvl w:val="0"/>
          <w:numId w:val="33"/>
        </w:numPr>
        <w:autoSpaceDE w:val="0"/>
        <w:spacing w:before="100" w:after="100"/>
        <w:rPr>
          <w:rFonts w:ascii="Calibri" w:eastAsia="Times New Roman" w:hAnsi="Calibri"/>
          <w:lang w:val="pl-PL"/>
        </w:rPr>
      </w:pPr>
      <w:r w:rsidRPr="007A3D98">
        <w:rPr>
          <w:rFonts w:ascii="Calibri" w:eastAsia="Times New Roman" w:hAnsi="Calibri"/>
          <w:lang w:val="pl-PL"/>
        </w:rPr>
        <w:t xml:space="preserve">Forum może używać pieczęci podłużnej z nazwą w pełnym brzmieniu i z pełnym adresem siedziby. </w:t>
      </w:r>
    </w:p>
    <w:p w:rsidR="007A3D98" w:rsidRPr="007A3D98" w:rsidRDefault="007A3D98">
      <w:pPr>
        <w:rPr>
          <w:rFonts w:ascii="Calibri" w:hAnsi="Calibri"/>
          <w:lang w:val="pl-PL"/>
        </w:rPr>
      </w:pPr>
    </w:p>
    <w:p w:rsidR="007A3D98" w:rsidRPr="007A3D98" w:rsidRDefault="007A3D98">
      <w:pPr>
        <w:rPr>
          <w:rFonts w:ascii="Calibri" w:hAnsi="Calibri"/>
          <w:lang w:val="pl-PL"/>
        </w:rPr>
      </w:pPr>
    </w:p>
    <w:sectPr w:rsidR="007A3D98" w:rsidRPr="007A3D98" w:rsidSect="00B56784">
      <w:footnotePr>
        <w:pos w:val="beneathText"/>
      </w:foot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0082311A"/>
    <w:multiLevelType w:val="multilevel"/>
    <w:tmpl w:val="F1226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051D67F0"/>
    <w:multiLevelType w:val="hybridMultilevel"/>
    <w:tmpl w:val="8452CA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B381095"/>
    <w:multiLevelType w:val="multilevel"/>
    <w:tmpl w:val="81B0A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0D1C222A"/>
    <w:multiLevelType w:val="multilevel"/>
    <w:tmpl w:val="0FF47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1046051E"/>
    <w:multiLevelType w:val="multilevel"/>
    <w:tmpl w:val="81B0A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11B86112"/>
    <w:multiLevelType w:val="hybridMultilevel"/>
    <w:tmpl w:val="17A6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D83EFD"/>
    <w:multiLevelType w:val="hybridMultilevel"/>
    <w:tmpl w:val="63A8A4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6236822"/>
    <w:multiLevelType w:val="multilevel"/>
    <w:tmpl w:val="B3F65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16F26468"/>
    <w:multiLevelType w:val="multilevel"/>
    <w:tmpl w:val="98A6C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2028695A"/>
    <w:multiLevelType w:val="hybridMultilevel"/>
    <w:tmpl w:val="F71ED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D5288F"/>
    <w:multiLevelType w:val="multilevel"/>
    <w:tmpl w:val="6B702F54"/>
    <w:lvl w:ilvl="0">
      <w:start w:val="1"/>
      <w:numFmt w:val="bullet"/>
      <w:lvlText w:val=""/>
      <w:lvlJc w:val="left"/>
      <w:pPr>
        <w:ind w:left="283" w:hanging="283"/>
      </w:pPr>
      <w:rPr>
        <w:rFonts w:ascii="Wingdings" w:eastAsia="StarSymbol" w:hAnsi="Wingdings" w:hint="default"/>
        <w:sz w:val="18"/>
        <w:szCs w:val="20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20">
    <w:nsid w:val="2964155E"/>
    <w:multiLevelType w:val="hybridMultilevel"/>
    <w:tmpl w:val="D2B8997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29F254B6"/>
    <w:multiLevelType w:val="hybridMultilevel"/>
    <w:tmpl w:val="36EEC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405EA0"/>
    <w:multiLevelType w:val="hybridMultilevel"/>
    <w:tmpl w:val="D1D44C9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B593178"/>
    <w:multiLevelType w:val="multilevel"/>
    <w:tmpl w:val="2454037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>
    <w:nsid w:val="2B865BD4"/>
    <w:multiLevelType w:val="multilevel"/>
    <w:tmpl w:val="2B66305E"/>
    <w:lvl w:ilvl="0">
      <w:start w:val="1"/>
      <w:numFmt w:val="bullet"/>
      <w:lvlText w:val=""/>
      <w:lvlJc w:val="left"/>
      <w:pPr>
        <w:ind w:left="283" w:hanging="283"/>
      </w:pPr>
      <w:rPr>
        <w:rFonts w:ascii="Wingdings" w:eastAsia="StarSymbol" w:hAnsi="Wingdings" w:hint="default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25">
    <w:nsid w:val="356229F4"/>
    <w:multiLevelType w:val="multilevel"/>
    <w:tmpl w:val="661CC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1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37D22644"/>
    <w:multiLevelType w:val="multilevel"/>
    <w:tmpl w:val="81B0A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3846150E"/>
    <w:multiLevelType w:val="hybridMultilevel"/>
    <w:tmpl w:val="EDFED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5F4954"/>
    <w:multiLevelType w:val="multilevel"/>
    <w:tmpl w:val="D6FE5AFC"/>
    <w:lvl w:ilvl="0">
      <w:start w:val="1"/>
      <w:numFmt w:val="bullet"/>
      <w:lvlText w:val=""/>
      <w:lvlJc w:val="left"/>
      <w:pPr>
        <w:ind w:left="283" w:hanging="283"/>
      </w:pPr>
      <w:rPr>
        <w:rFonts w:ascii="Symbol" w:hAnsi="Symbol" w:hint="default"/>
        <w:sz w:val="18"/>
        <w:szCs w:val="20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29">
    <w:nsid w:val="3A906C99"/>
    <w:multiLevelType w:val="hybridMultilevel"/>
    <w:tmpl w:val="4F803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4829C8"/>
    <w:multiLevelType w:val="hybridMultilevel"/>
    <w:tmpl w:val="12720C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644BB0"/>
    <w:multiLevelType w:val="hybridMultilevel"/>
    <w:tmpl w:val="EB8CF14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4DF31EB7"/>
    <w:multiLevelType w:val="hybridMultilevel"/>
    <w:tmpl w:val="66309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18097E"/>
    <w:multiLevelType w:val="multilevel"/>
    <w:tmpl w:val="B5DC3112"/>
    <w:lvl w:ilvl="0">
      <w:start w:val="1"/>
      <w:numFmt w:val="bullet"/>
      <w:lvlText w:val=""/>
      <w:lvlJc w:val="left"/>
      <w:pPr>
        <w:ind w:left="283" w:hanging="283"/>
      </w:pPr>
      <w:rPr>
        <w:rFonts w:ascii="Wingdings" w:eastAsia="StarSymbol" w:hAnsi="Wingdings" w:hint="default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34">
    <w:nsid w:val="555A3760"/>
    <w:multiLevelType w:val="hybridMultilevel"/>
    <w:tmpl w:val="23FA9B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6414A14"/>
    <w:multiLevelType w:val="multilevel"/>
    <w:tmpl w:val="81B0A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5C26708C"/>
    <w:multiLevelType w:val="hybridMultilevel"/>
    <w:tmpl w:val="83003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4D1C80"/>
    <w:multiLevelType w:val="multilevel"/>
    <w:tmpl w:val="0D1E7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8">
    <w:nsid w:val="639510E0"/>
    <w:multiLevelType w:val="hybridMultilevel"/>
    <w:tmpl w:val="08BA4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C77F98"/>
    <w:multiLevelType w:val="multilevel"/>
    <w:tmpl w:val="5E7E5BA2"/>
    <w:lvl w:ilvl="0">
      <w:start w:val="1"/>
      <w:numFmt w:val="bullet"/>
      <w:lvlText w:val=""/>
      <w:lvlJc w:val="left"/>
      <w:pPr>
        <w:ind w:left="283" w:hanging="283"/>
      </w:pPr>
      <w:rPr>
        <w:rFonts w:ascii="Wingdings" w:eastAsia="StarSymbol" w:hAnsi="Wingdings" w:hint="default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40">
    <w:nsid w:val="66A04222"/>
    <w:multiLevelType w:val="hybridMultilevel"/>
    <w:tmpl w:val="9B5A6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8F085B"/>
    <w:multiLevelType w:val="hybridMultilevel"/>
    <w:tmpl w:val="6DBA1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342167"/>
    <w:multiLevelType w:val="multilevel"/>
    <w:tmpl w:val="FAF06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78D25F14"/>
    <w:multiLevelType w:val="hybridMultilevel"/>
    <w:tmpl w:val="BEC2C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C06062"/>
    <w:multiLevelType w:val="hybridMultilevel"/>
    <w:tmpl w:val="7F08E67A"/>
    <w:lvl w:ilvl="0" w:tplc="5DA293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090F24"/>
    <w:multiLevelType w:val="hybridMultilevel"/>
    <w:tmpl w:val="22DA8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2"/>
  </w:num>
  <w:num w:numId="11">
    <w:abstractNumId w:val="19"/>
  </w:num>
  <w:num w:numId="12">
    <w:abstractNumId w:val="33"/>
  </w:num>
  <w:num w:numId="13">
    <w:abstractNumId w:val="24"/>
  </w:num>
  <w:num w:numId="14">
    <w:abstractNumId w:val="39"/>
  </w:num>
  <w:num w:numId="15">
    <w:abstractNumId w:val="23"/>
  </w:num>
  <w:num w:numId="16">
    <w:abstractNumId w:val="14"/>
  </w:num>
  <w:num w:numId="17">
    <w:abstractNumId w:val="12"/>
  </w:num>
  <w:num w:numId="18">
    <w:abstractNumId w:val="42"/>
  </w:num>
  <w:num w:numId="19">
    <w:abstractNumId w:val="28"/>
  </w:num>
  <w:num w:numId="20">
    <w:abstractNumId w:val="18"/>
  </w:num>
  <w:num w:numId="21">
    <w:abstractNumId w:val="30"/>
  </w:num>
  <w:num w:numId="22">
    <w:abstractNumId w:val="44"/>
  </w:num>
  <w:num w:numId="23">
    <w:abstractNumId w:val="16"/>
  </w:num>
  <w:num w:numId="24">
    <w:abstractNumId w:val="41"/>
  </w:num>
  <w:num w:numId="25">
    <w:abstractNumId w:val="9"/>
  </w:num>
  <w:num w:numId="26">
    <w:abstractNumId w:val="17"/>
  </w:num>
  <w:num w:numId="27">
    <w:abstractNumId w:val="38"/>
  </w:num>
  <w:num w:numId="28">
    <w:abstractNumId w:val="32"/>
  </w:num>
  <w:num w:numId="29">
    <w:abstractNumId w:val="36"/>
  </w:num>
  <w:num w:numId="30">
    <w:abstractNumId w:val="45"/>
  </w:num>
  <w:num w:numId="31">
    <w:abstractNumId w:val="27"/>
  </w:num>
  <w:num w:numId="32">
    <w:abstractNumId w:val="29"/>
  </w:num>
  <w:num w:numId="33">
    <w:abstractNumId w:val="40"/>
  </w:num>
  <w:num w:numId="34">
    <w:abstractNumId w:val="43"/>
  </w:num>
  <w:num w:numId="35">
    <w:abstractNumId w:val="34"/>
  </w:num>
  <w:num w:numId="36">
    <w:abstractNumId w:val="10"/>
  </w:num>
  <w:num w:numId="37">
    <w:abstractNumId w:val="21"/>
  </w:num>
  <w:num w:numId="38">
    <w:abstractNumId w:val="37"/>
  </w:num>
  <w:num w:numId="39">
    <w:abstractNumId w:val="20"/>
  </w:num>
  <w:num w:numId="40">
    <w:abstractNumId w:val="31"/>
  </w:num>
  <w:num w:numId="41">
    <w:abstractNumId w:val="15"/>
  </w:num>
  <w:num w:numId="42">
    <w:abstractNumId w:val="26"/>
  </w:num>
  <w:num w:numId="43">
    <w:abstractNumId w:val="11"/>
  </w:num>
  <w:num w:numId="44">
    <w:abstractNumId w:val="35"/>
  </w:num>
  <w:num w:numId="45">
    <w:abstractNumId w:val="13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/>
  <w:rsids>
    <w:rsidRoot w:val="00F53F7A"/>
    <w:rsid w:val="0016011F"/>
    <w:rsid w:val="002C1C12"/>
    <w:rsid w:val="004E0828"/>
    <w:rsid w:val="00515D40"/>
    <w:rsid w:val="00644F62"/>
    <w:rsid w:val="00664D39"/>
    <w:rsid w:val="007A3D98"/>
    <w:rsid w:val="00851465"/>
    <w:rsid w:val="00913B1E"/>
    <w:rsid w:val="00932CD1"/>
    <w:rsid w:val="009E661D"/>
    <w:rsid w:val="00B56784"/>
    <w:rsid w:val="00C03357"/>
    <w:rsid w:val="00C50D0F"/>
    <w:rsid w:val="00C82F70"/>
    <w:rsid w:val="00CC3C16"/>
    <w:rsid w:val="00CE0595"/>
    <w:rsid w:val="00DE46A5"/>
    <w:rsid w:val="00DF011B"/>
    <w:rsid w:val="00F53F7A"/>
    <w:rsid w:val="00FA38C6"/>
    <w:rsid w:val="00FE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784"/>
    <w:pPr>
      <w:widowControl w:val="0"/>
      <w:suppressAutoHyphens/>
    </w:pPr>
    <w:rPr>
      <w:rFonts w:ascii="Thorndale" w:eastAsia="HG Mincho Light J" w:hAnsi="Thorndale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B56784"/>
  </w:style>
  <w:style w:type="character" w:customStyle="1" w:styleId="WW-Absatz-Standardschriftart1">
    <w:name w:val="WW-Absatz-Standardschriftart1"/>
    <w:rsid w:val="00B56784"/>
  </w:style>
  <w:style w:type="character" w:customStyle="1" w:styleId="WW-Absatz-Standardschriftart11">
    <w:name w:val="WW-Absatz-Standardschriftart11"/>
    <w:rsid w:val="00B56784"/>
  </w:style>
  <w:style w:type="character" w:customStyle="1" w:styleId="NumberingSymbols">
    <w:name w:val="Numbering Symbols"/>
    <w:rsid w:val="00B56784"/>
  </w:style>
  <w:style w:type="character" w:customStyle="1" w:styleId="WW-NumberingSymbols">
    <w:name w:val="WW-Numbering Symbols"/>
    <w:rsid w:val="00B56784"/>
  </w:style>
  <w:style w:type="character" w:customStyle="1" w:styleId="WW-NumberingSymbols1">
    <w:name w:val="WW-Numbering Symbols1"/>
    <w:rsid w:val="00B56784"/>
  </w:style>
  <w:style w:type="character" w:customStyle="1" w:styleId="BulletSymbols">
    <w:name w:val="Bullet Symbols"/>
    <w:rsid w:val="00B56784"/>
    <w:rPr>
      <w:rFonts w:ascii="StarSymbol" w:eastAsia="StarSymbol" w:hAnsi="StarSymbo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User</cp:lastModifiedBy>
  <cp:revision>3</cp:revision>
  <cp:lastPrinted>2016-09-06T11:09:00Z</cp:lastPrinted>
  <dcterms:created xsi:type="dcterms:W3CDTF">2016-09-06T11:10:00Z</dcterms:created>
  <dcterms:modified xsi:type="dcterms:W3CDTF">2016-09-06T12:28:00Z</dcterms:modified>
</cp:coreProperties>
</file>